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32" w:rsidRDefault="00CC6D32" w:rsidP="002630FB">
      <w:pPr>
        <w:jc w:val="center"/>
        <w:rPr>
          <w:rFonts w:ascii="Times New Roman" w:hAnsi="Times New Roman"/>
          <w:b/>
          <w:sz w:val="24"/>
          <w:szCs w:val="24"/>
        </w:rPr>
      </w:pPr>
    </w:p>
    <w:p w:rsidR="005473C0" w:rsidRPr="005473C0" w:rsidRDefault="005473C0" w:rsidP="005473C0">
      <w:pPr>
        <w:spacing w:after="0" w:line="240" w:lineRule="auto"/>
        <w:jc w:val="center"/>
        <w:rPr>
          <w:rFonts w:ascii="Times New Roman" w:hAnsi="Times New Roman"/>
          <w:b/>
        </w:rPr>
      </w:pPr>
      <w:r w:rsidRPr="005473C0">
        <w:rPr>
          <w:rFonts w:ascii="Times New Roman" w:hAnsi="Times New Roman"/>
          <w:b/>
        </w:rPr>
        <w:t>МУНИЦИПАЛЬНОЕ БЮДЖЕТНОЕ ДОШКОЛЬНОЕ ОБРАЗОВАТЕЛЬНОЕ УЧРЕЖДЕНИЕ</w:t>
      </w:r>
    </w:p>
    <w:p w:rsidR="005473C0" w:rsidRPr="005473C0" w:rsidRDefault="005473C0" w:rsidP="005473C0">
      <w:pPr>
        <w:spacing w:after="0" w:line="240" w:lineRule="auto"/>
        <w:jc w:val="center"/>
        <w:rPr>
          <w:rFonts w:ascii="Times New Roman" w:hAnsi="Times New Roman"/>
          <w:b/>
        </w:rPr>
      </w:pPr>
      <w:r w:rsidRPr="005473C0">
        <w:rPr>
          <w:rFonts w:ascii="Times New Roman" w:hAnsi="Times New Roman"/>
          <w:b/>
        </w:rPr>
        <w:t>«ДЕТСКИЙ САД №11»</w:t>
      </w:r>
    </w:p>
    <w:p w:rsidR="005473C0" w:rsidRPr="005473C0" w:rsidRDefault="005473C0" w:rsidP="005473C0">
      <w:pPr>
        <w:spacing w:after="0" w:line="240" w:lineRule="auto"/>
        <w:jc w:val="center"/>
        <w:rPr>
          <w:rFonts w:ascii="Times New Roman" w:hAnsi="Times New Roman"/>
          <w:b/>
        </w:rPr>
      </w:pPr>
    </w:p>
    <w:p w:rsidR="005473C0" w:rsidRPr="005473C0" w:rsidRDefault="005473C0" w:rsidP="005473C0">
      <w:pPr>
        <w:spacing w:after="0" w:line="240" w:lineRule="auto"/>
        <w:jc w:val="center"/>
        <w:rPr>
          <w:rFonts w:ascii="Times New Roman" w:hAnsi="Times New Roman"/>
          <w:sz w:val="16"/>
          <w:szCs w:val="16"/>
        </w:rPr>
      </w:pPr>
    </w:p>
    <w:p w:rsidR="005473C0" w:rsidRPr="005473C0" w:rsidRDefault="005473C0" w:rsidP="005473C0">
      <w:pPr>
        <w:spacing w:after="0" w:line="240" w:lineRule="auto"/>
        <w:ind w:hanging="141"/>
        <w:jc w:val="center"/>
        <w:rPr>
          <w:rFonts w:ascii="Times New Roman" w:hAnsi="Times New Roman"/>
        </w:rPr>
      </w:pPr>
      <w:r w:rsidRPr="005473C0">
        <w:rPr>
          <w:rFonts w:ascii="Times New Roman" w:hAnsi="Times New Roman"/>
        </w:rPr>
        <w:t xml:space="preserve">Адрес: 636000,Томская область, г. Северск, ул. Калинина, 4а,  тел. 54-68-25 </w:t>
      </w:r>
    </w:p>
    <w:p w:rsidR="005473C0" w:rsidRPr="005473C0" w:rsidRDefault="005473C0" w:rsidP="005473C0">
      <w:pPr>
        <w:spacing w:after="0" w:line="240" w:lineRule="auto"/>
        <w:ind w:hanging="141"/>
        <w:jc w:val="center"/>
        <w:rPr>
          <w:rFonts w:ascii="Times New Roman" w:hAnsi="Times New Roman"/>
        </w:rPr>
      </w:pPr>
      <w:r w:rsidRPr="005473C0">
        <w:rPr>
          <w:rFonts w:ascii="Times New Roman" w:hAnsi="Times New Roman"/>
          <w:lang w:val="en-US"/>
        </w:rPr>
        <w:t>E</w:t>
      </w:r>
      <w:r w:rsidRPr="005473C0">
        <w:rPr>
          <w:rFonts w:ascii="Times New Roman" w:hAnsi="Times New Roman"/>
        </w:rPr>
        <w:t>-</w:t>
      </w:r>
      <w:r w:rsidRPr="005473C0">
        <w:rPr>
          <w:rFonts w:ascii="Times New Roman" w:hAnsi="Times New Roman"/>
          <w:lang w:val="en-US"/>
        </w:rPr>
        <w:t>mail</w:t>
      </w:r>
      <w:r w:rsidRPr="005473C0">
        <w:rPr>
          <w:rFonts w:ascii="Times New Roman" w:hAnsi="Times New Roman"/>
        </w:rPr>
        <w:t xml:space="preserve">: </w:t>
      </w:r>
      <w:r w:rsidRPr="005473C0">
        <w:rPr>
          <w:rFonts w:ascii="Times New Roman" w:hAnsi="Times New Roman"/>
          <w:lang w:val="en-US"/>
        </w:rPr>
        <w:t>ds</w:t>
      </w:r>
      <w:r w:rsidRPr="005473C0">
        <w:rPr>
          <w:rFonts w:ascii="Times New Roman" w:hAnsi="Times New Roman"/>
        </w:rPr>
        <w:t>11</w:t>
      </w:r>
      <w:r w:rsidRPr="005473C0">
        <w:rPr>
          <w:rFonts w:ascii="Times New Roman" w:hAnsi="Times New Roman"/>
          <w:lang w:val="en-US"/>
        </w:rPr>
        <w:t>panova</w:t>
      </w:r>
      <w:r w:rsidRPr="005473C0">
        <w:rPr>
          <w:rFonts w:ascii="Times New Roman" w:hAnsi="Times New Roman"/>
        </w:rPr>
        <w:t>@</w:t>
      </w:r>
      <w:r w:rsidRPr="005473C0">
        <w:rPr>
          <w:rFonts w:ascii="Times New Roman" w:hAnsi="Times New Roman"/>
          <w:lang w:val="en-US"/>
        </w:rPr>
        <w:t>mail</w:t>
      </w:r>
    </w:p>
    <w:p w:rsidR="005473C0" w:rsidRPr="005473C0" w:rsidRDefault="005473C0" w:rsidP="005473C0">
      <w:pPr>
        <w:spacing w:after="0" w:line="240" w:lineRule="auto"/>
        <w:ind w:left="-142" w:hanging="141"/>
        <w:rPr>
          <w:rFonts w:ascii="Times New Roman" w:hAnsi="Times New Roman"/>
        </w:rPr>
      </w:pPr>
    </w:p>
    <w:p w:rsidR="005473C0" w:rsidRPr="005473C0" w:rsidRDefault="005473C0" w:rsidP="005473C0">
      <w:pPr>
        <w:spacing w:after="0" w:line="240" w:lineRule="auto"/>
        <w:ind w:left="-142" w:hanging="141"/>
        <w:rPr>
          <w:rFonts w:ascii="Times New Roman" w:hAnsi="Times New Roman"/>
        </w:rPr>
      </w:pPr>
    </w:p>
    <w:p w:rsidR="005473C0" w:rsidRPr="005473C0" w:rsidRDefault="003F4AD0" w:rsidP="005473C0">
      <w:pPr>
        <w:spacing w:after="0" w:line="240" w:lineRule="auto"/>
        <w:ind w:left="-142" w:hanging="141"/>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0" type="#_x0000_t75" style="position:absolute;left:0;text-align:left;margin-left:271.35pt;margin-top:4pt;width:218.4pt;height:108pt;z-index:-251653120;visibility:visible;mso-wrap-style:square;mso-width-percent:0;mso-height-percent:0;mso-wrap-distance-left:48.2pt;mso-wrap-distance-top:0;mso-wrap-distance-right:5pt;mso-wrap-distance-bottom:0;mso-position-horizontal-relative:margin;mso-position-vertical-relative:text;mso-width-percent:0;mso-height-percent:0;mso-width-relative:page;mso-height-relative:page">
            <v:imagedata r:id="rId5" o:title="image1"/>
            <w10:wrap type="square" side="left" anchorx="margin"/>
          </v:shape>
        </w:pict>
      </w:r>
      <w:r w:rsidR="005473C0" w:rsidRPr="005473C0">
        <w:rPr>
          <w:rFonts w:ascii="Times New Roman" w:hAnsi="Times New Roman"/>
        </w:rPr>
        <w:tab/>
      </w:r>
      <w:r w:rsidR="005473C0" w:rsidRPr="005473C0">
        <w:rPr>
          <w:rFonts w:ascii="Times New Roman" w:hAnsi="Times New Roman"/>
        </w:rPr>
        <w:tab/>
      </w:r>
    </w:p>
    <w:p w:rsidR="003F4AD0" w:rsidRPr="003F4AD0" w:rsidRDefault="003F4AD0" w:rsidP="003F4AD0">
      <w:pPr>
        <w:widowControl w:val="0"/>
        <w:spacing w:after="0" w:line="240" w:lineRule="auto"/>
        <w:rPr>
          <w:rFonts w:ascii="Times New Roman" w:hAnsi="Times New Roman"/>
          <w:sz w:val="24"/>
          <w:szCs w:val="24"/>
          <w:lang w:bidi="ru-RU"/>
        </w:rPr>
      </w:pPr>
      <w:r w:rsidRPr="003F4AD0">
        <w:rPr>
          <w:rFonts w:ascii="Times New Roman" w:hAnsi="Times New Roman"/>
          <w:color w:val="000000"/>
          <w:sz w:val="24"/>
          <w:szCs w:val="24"/>
          <w:lang w:bidi="ru-RU"/>
        </w:rPr>
        <w:t>ПРИНЯТО</w:t>
      </w:r>
    </w:p>
    <w:p w:rsidR="003F4AD0" w:rsidRPr="003F4AD0" w:rsidRDefault="003F4AD0" w:rsidP="003F4AD0">
      <w:pPr>
        <w:widowControl w:val="0"/>
        <w:tabs>
          <w:tab w:val="left" w:leader="underscore" w:pos="2606"/>
        </w:tabs>
        <w:spacing w:after="0" w:line="240" w:lineRule="auto"/>
        <w:rPr>
          <w:rFonts w:ascii="Times New Roman" w:hAnsi="Times New Roman"/>
          <w:color w:val="000000"/>
          <w:sz w:val="24"/>
          <w:szCs w:val="24"/>
          <w:lang w:bidi="ru-RU"/>
        </w:rPr>
      </w:pPr>
      <w:r w:rsidRPr="003F4AD0">
        <w:rPr>
          <w:rFonts w:ascii="Times New Roman" w:hAnsi="Times New Roman"/>
          <w:color w:val="000000"/>
          <w:sz w:val="24"/>
          <w:szCs w:val="24"/>
          <w:lang w:bidi="ru-RU"/>
        </w:rPr>
        <w:t xml:space="preserve">Педагогическим советом </w:t>
      </w:r>
    </w:p>
    <w:p w:rsidR="003F4AD0" w:rsidRPr="003F4AD0" w:rsidRDefault="003F4AD0" w:rsidP="003F4AD0">
      <w:pPr>
        <w:widowControl w:val="0"/>
        <w:tabs>
          <w:tab w:val="left" w:leader="underscore" w:pos="2606"/>
        </w:tabs>
        <w:spacing w:after="0" w:line="240" w:lineRule="auto"/>
        <w:rPr>
          <w:rFonts w:ascii="Times New Roman" w:hAnsi="Times New Roman"/>
          <w:color w:val="000000"/>
          <w:sz w:val="24"/>
          <w:szCs w:val="24"/>
          <w:lang w:bidi="ru-RU"/>
        </w:rPr>
      </w:pPr>
      <w:r w:rsidRPr="003F4AD0">
        <w:rPr>
          <w:rFonts w:ascii="Times New Roman" w:hAnsi="Times New Roman"/>
          <w:color w:val="000000"/>
          <w:sz w:val="24"/>
          <w:szCs w:val="24"/>
          <w:lang w:bidi="ru-RU"/>
        </w:rPr>
        <w:t xml:space="preserve">МБДОУ </w:t>
      </w:r>
    </w:p>
    <w:p w:rsidR="003F4AD0" w:rsidRPr="003F4AD0" w:rsidRDefault="003F4AD0" w:rsidP="003F4AD0">
      <w:pPr>
        <w:widowControl w:val="0"/>
        <w:tabs>
          <w:tab w:val="left" w:leader="underscore" w:pos="2606"/>
        </w:tabs>
        <w:spacing w:after="0" w:line="240" w:lineRule="auto"/>
        <w:rPr>
          <w:rFonts w:ascii="Times New Roman" w:hAnsi="Times New Roman"/>
          <w:color w:val="000000"/>
          <w:spacing w:val="30"/>
          <w:sz w:val="24"/>
          <w:szCs w:val="24"/>
          <w:shd w:val="clear" w:color="auto" w:fill="FFFFFF"/>
          <w:lang w:bidi="ru-RU"/>
        </w:rPr>
      </w:pPr>
      <w:r w:rsidRPr="003F4AD0">
        <w:rPr>
          <w:rFonts w:ascii="Times New Roman" w:hAnsi="Times New Roman"/>
          <w:color w:val="000000"/>
          <w:sz w:val="24"/>
          <w:szCs w:val="24"/>
          <w:lang w:bidi="ru-RU"/>
        </w:rPr>
        <w:t xml:space="preserve">«Детский сад </w:t>
      </w:r>
      <w:r w:rsidRPr="003F4AD0">
        <w:rPr>
          <w:rFonts w:ascii="Times New Roman" w:hAnsi="Times New Roman"/>
          <w:color w:val="000000"/>
          <w:spacing w:val="30"/>
          <w:sz w:val="24"/>
          <w:szCs w:val="24"/>
          <w:shd w:val="clear" w:color="auto" w:fill="FFFFFF"/>
          <w:lang w:bidi="ru-RU"/>
        </w:rPr>
        <w:t xml:space="preserve">№11» </w:t>
      </w:r>
    </w:p>
    <w:p w:rsidR="003F4AD0" w:rsidRPr="003F4AD0" w:rsidRDefault="003F4AD0" w:rsidP="003F4AD0">
      <w:pPr>
        <w:widowControl w:val="0"/>
        <w:tabs>
          <w:tab w:val="left" w:leader="underscore" w:pos="2606"/>
        </w:tabs>
        <w:spacing w:after="0" w:line="240" w:lineRule="auto"/>
        <w:rPr>
          <w:rFonts w:ascii="Times New Roman" w:hAnsi="Times New Roman"/>
          <w:sz w:val="24"/>
          <w:szCs w:val="24"/>
          <w:lang w:bidi="ru-RU"/>
        </w:rPr>
      </w:pPr>
      <w:r>
        <w:rPr>
          <w:noProof/>
        </w:rPr>
        <w:pict>
          <v:shape id="Рисунок 1" o:spid="_x0000_s1029" type="#_x0000_t75" style="position:absolute;margin-left:.7pt;margin-top:25.5pt;width:111.85pt;height:12pt;z-index:-251655168;visibility:visible;mso-wrap-style:square;mso-width-percent:0;mso-height-percent:0;mso-wrap-distance-left:5pt;mso-wrap-distance-top:8.9pt;mso-wrap-distance-right:5pt;mso-wrap-distance-bottom:0;mso-position-horizontal:absolute;mso-position-horizontal-relative:margin;mso-position-vertical:absolute;mso-position-vertical-relative:text;mso-width-percent:0;mso-height-percent:0;mso-width-relative:page;mso-height-relative:page">
            <v:imagedata r:id="rId6" o:title="image2"/>
            <w10:wrap type="topAndBottom" anchorx="margin"/>
          </v:shape>
        </w:pict>
      </w:r>
      <w:r w:rsidRPr="003F4AD0">
        <w:rPr>
          <w:rFonts w:ascii="Times New Roman" w:hAnsi="Times New Roman"/>
          <w:color w:val="000000"/>
          <w:sz w:val="24"/>
          <w:szCs w:val="24"/>
          <w:lang w:bidi="ru-RU"/>
        </w:rPr>
        <w:t>протокол № 1</w:t>
      </w:r>
    </w:p>
    <w:p w:rsidR="005473C0" w:rsidRPr="005473C0" w:rsidRDefault="005473C0" w:rsidP="005473C0">
      <w:pPr>
        <w:tabs>
          <w:tab w:val="left" w:pos="2195"/>
        </w:tabs>
        <w:spacing w:after="0" w:line="240" w:lineRule="auto"/>
        <w:outlineLvl w:val="1"/>
        <w:rPr>
          <w:rFonts w:ascii="Times New Roman" w:hAnsi="Times New Roman"/>
          <w:noProof/>
          <w:sz w:val="24"/>
          <w:szCs w:val="24"/>
        </w:rPr>
      </w:pPr>
      <w:r w:rsidRPr="005473C0">
        <w:rPr>
          <w:rFonts w:ascii="Times New Roman" w:hAnsi="Times New Roman"/>
          <w:noProof/>
          <w:sz w:val="24"/>
          <w:szCs w:val="24"/>
        </w:rPr>
        <w:t xml:space="preserve"> </w:t>
      </w:r>
    </w:p>
    <w:p w:rsidR="005473C0" w:rsidRPr="005473C0" w:rsidRDefault="005473C0" w:rsidP="005473C0">
      <w:pPr>
        <w:tabs>
          <w:tab w:val="left" w:pos="2195"/>
        </w:tabs>
        <w:spacing w:after="0" w:line="240" w:lineRule="auto"/>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rFonts w:ascii="Times New Roman" w:hAnsi="Times New Roman"/>
          <w:b/>
          <w:noProof/>
          <w:sz w:val="24"/>
          <w:szCs w:val="24"/>
        </w:rPr>
      </w:pPr>
      <w:r w:rsidRPr="005473C0">
        <w:rPr>
          <w:rFonts w:ascii="Times New Roman" w:hAnsi="Times New Roman"/>
          <w:b/>
          <w:noProof/>
          <w:sz w:val="24"/>
          <w:szCs w:val="24"/>
        </w:rPr>
        <w:t xml:space="preserve">ДОПОНИТЕЛЬНАЯ ОБЩЕОБРАЗОВАТЕЛЬНАЯ </w:t>
      </w:r>
    </w:p>
    <w:p w:rsidR="005473C0" w:rsidRPr="005473C0" w:rsidRDefault="005473C0" w:rsidP="005473C0">
      <w:pPr>
        <w:tabs>
          <w:tab w:val="left" w:pos="2195"/>
        </w:tabs>
        <w:spacing w:after="0" w:line="240" w:lineRule="auto"/>
        <w:jc w:val="center"/>
        <w:outlineLvl w:val="1"/>
        <w:rPr>
          <w:rFonts w:ascii="Times New Roman" w:hAnsi="Times New Roman"/>
          <w:b/>
          <w:noProof/>
          <w:sz w:val="24"/>
          <w:szCs w:val="24"/>
        </w:rPr>
      </w:pPr>
      <w:r w:rsidRPr="005473C0">
        <w:rPr>
          <w:rFonts w:ascii="Times New Roman" w:hAnsi="Times New Roman"/>
          <w:b/>
          <w:noProof/>
          <w:sz w:val="24"/>
          <w:szCs w:val="24"/>
        </w:rPr>
        <w:t>ОБЩЕРАЗВИВАЮЩАЯ ПРОГРАММА</w:t>
      </w:r>
    </w:p>
    <w:p w:rsidR="005473C0" w:rsidRPr="005473C0" w:rsidRDefault="005473C0" w:rsidP="005473C0">
      <w:pPr>
        <w:tabs>
          <w:tab w:val="left" w:pos="2195"/>
        </w:tabs>
        <w:spacing w:after="0" w:line="240" w:lineRule="auto"/>
        <w:jc w:val="center"/>
        <w:outlineLvl w:val="1"/>
        <w:rPr>
          <w:rFonts w:ascii="Times New Roman" w:hAnsi="Times New Roman"/>
          <w:b/>
          <w:noProof/>
          <w:sz w:val="24"/>
          <w:szCs w:val="24"/>
        </w:rPr>
      </w:pPr>
      <w:r w:rsidRPr="005473C0">
        <w:rPr>
          <w:rFonts w:ascii="Times New Roman" w:hAnsi="Times New Roman"/>
          <w:b/>
          <w:noProof/>
          <w:sz w:val="24"/>
          <w:szCs w:val="24"/>
        </w:rPr>
        <w:t xml:space="preserve"> «</w:t>
      </w:r>
      <w:r>
        <w:rPr>
          <w:rFonts w:ascii="Times New Roman" w:hAnsi="Times New Roman"/>
          <w:b/>
          <w:noProof/>
          <w:sz w:val="24"/>
          <w:szCs w:val="24"/>
        </w:rPr>
        <w:t>Здоровейка</w:t>
      </w:r>
      <w:r w:rsidRPr="005473C0">
        <w:rPr>
          <w:rFonts w:ascii="Times New Roman" w:hAnsi="Times New Roman"/>
          <w:b/>
          <w:noProof/>
          <w:sz w:val="24"/>
          <w:szCs w:val="24"/>
        </w:rPr>
        <w:t>»</w:t>
      </w:r>
    </w:p>
    <w:p w:rsidR="005473C0" w:rsidRPr="005473C0" w:rsidRDefault="005473C0" w:rsidP="005473C0">
      <w:pPr>
        <w:tabs>
          <w:tab w:val="left" w:pos="2195"/>
        </w:tabs>
        <w:spacing w:after="0" w:line="240" w:lineRule="auto"/>
        <w:jc w:val="center"/>
        <w:outlineLvl w:val="1"/>
        <w:rPr>
          <w:rFonts w:ascii="Times New Roman" w:hAnsi="Times New Roman"/>
          <w:noProof/>
          <w:sz w:val="24"/>
          <w:szCs w:val="24"/>
        </w:rPr>
      </w:pPr>
      <w:r w:rsidRPr="005473C0">
        <w:rPr>
          <w:rFonts w:ascii="Times New Roman" w:hAnsi="Times New Roman"/>
          <w:b/>
          <w:noProof/>
          <w:sz w:val="24"/>
          <w:szCs w:val="24"/>
        </w:rPr>
        <w:t>НАПРВЛЕННОСТЬ:</w:t>
      </w:r>
      <w:r w:rsidRPr="005473C0">
        <w:rPr>
          <w:rFonts w:ascii="Times New Roman" w:hAnsi="Times New Roman"/>
          <w:noProof/>
          <w:sz w:val="24"/>
          <w:szCs w:val="24"/>
        </w:rPr>
        <w:t xml:space="preserve"> </w:t>
      </w:r>
      <w:r>
        <w:rPr>
          <w:rFonts w:ascii="Times New Roman" w:hAnsi="Times New Roman"/>
          <w:noProof/>
          <w:sz w:val="24"/>
          <w:szCs w:val="24"/>
        </w:rPr>
        <w:t>физкультурно-спортивная</w:t>
      </w:r>
    </w:p>
    <w:p w:rsidR="005473C0" w:rsidRPr="005473C0" w:rsidRDefault="005473C0" w:rsidP="005473C0">
      <w:pPr>
        <w:tabs>
          <w:tab w:val="left" w:pos="2195"/>
        </w:tabs>
        <w:spacing w:after="0" w:line="240" w:lineRule="auto"/>
        <w:jc w:val="center"/>
        <w:outlineLvl w:val="1"/>
        <w:rPr>
          <w:rFonts w:ascii="Times New Roman" w:hAnsi="Times New Roman"/>
          <w:noProof/>
          <w:sz w:val="24"/>
          <w:szCs w:val="24"/>
        </w:rPr>
      </w:pPr>
      <w:r>
        <w:rPr>
          <w:rFonts w:ascii="Times New Roman" w:hAnsi="Times New Roman"/>
          <w:noProof/>
          <w:sz w:val="24"/>
          <w:szCs w:val="24"/>
        </w:rPr>
        <w:t>Возраст обучающихся: с 4 до 7</w:t>
      </w:r>
      <w:r w:rsidRPr="005473C0">
        <w:rPr>
          <w:rFonts w:ascii="Times New Roman" w:hAnsi="Times New Roman"/>
          <w:noProof/>
          <w:sz w:val="24"/>
          <w:szCs w:val="24"/>
        </w:rPr>
        <w:t xml:space="preserve"> лет</w:t>
      </w:r>
    </w:p>
    <w:p w:rsidR="005473C0" w:rsidRPr="005473C0" w:rsidRDefault="005473C0" w:rsidP="005473C0">
      <w:pPr>
        <w:tabs>
          <w:tab w:val="left" w:pos="2195"/>
        </w:tabs>
        <w:spacing w:after="0" w:line="240" w:lineRule="auto"/>
        <w:jc w:val="center"/>
        <w:outlineLvl w:val="1"/>
        <w:rPr>
          <w:rFonts w:ascii="Times New Roman" w:hAnsi="Times New Roman"/>
          <w:noProof/>
          <w:sz w:val="24"/>
          <w:szCs w:val="24"/>
        </w:rPr>
      </w:pPr>
      <w:r>
        <w:rPr>
          <w:rFonts w:ascii="Times New Roman" w:hAnsi="Times New Roman"/>
          <w:noProof/>
          <w:sz w:val="24"/>
          <w:szCs w:val="24"/>
        </w:rPr>
        <w:t>Срок реализации: 1</w:t>
      </w:r>
      <w:r w:rsidRPr="005473C0">
        <w:rPr>
          <w:rFonts w:ascii="Times New Roman" w:hAnsi="Times New Roman"/>
          <w:noProof/>
          <w:sz w:val="24"/>
          <w:szCs w:val="24"/>
        </w:rPr>
        <w:t xml:space="preserve"> год</w:t>
      </w: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3F4AD0">
      <w:pPr>
        <w:tabs>
          <w:tab w:val="left" w:pos="2195"/>
        </w:tabs>
        <w:spacing w:after="0" w:line="240" w:lineRule="auto"/>
        <w:outlineLvl w:val="1"/>
        <w:rPr>
          <w:noProof/>
        </w:rPr>
      </w:pPr>
      <w:bookmarkStart w:id="0" w:name="_GoBack"/>
      <w:bookmarkEnd w:id="0"/>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 w:val="left" w:pos="6645"/>
        </w:tabs>
        <w:spacing w:after="0" w:line="240" w:lineRule="auto"/>
        <w:jc w:val="right"/>
        <w:outlineLvl w:val="1"/>
        <w:rPr>
          <w:rFonts w:ascii="Times New Roman" w:hAnsi="Times New Roman"/>
          <w:noProof/>
          <w:sz w:val="24"/>
          <w:szCs w:val="24"/>
        </w:rPr>
      </w:pPr>
      <w:r w:rsidRPr="005473C0">
        <w:rPr>
          <w:noProof/>
        </w:rPr>
        <w:tab/>
      </w:r>
      <w:r w:rsidRPr="005473C0">
        <w:rPr>
          <w:rFonts w:ascii="Times New Roman" w:hAnsi="Times New Roman"/>
          <w:noProof/>
          <w:sz w:val="24"/>
          <w:szCs w:val="24"/>
        </w:rPr>
        <w:t>Составитель-разработчик</w:t>
      </w:r>
    </w:p>
    <w:p w:rsidR="005473C0" w:rsidRPr="005473C0" w:rsidRDefault="005473C0" w:rsidP="005473C0">
      <w:pPr>
        <w:tabs>
          <w:tab w:val="left" w:pos="2195"/>
          <w:tab w:val="left" w:pos="6645"/>
        </w:tabs>
        <w:spacing w:after="0" w:line="240" w:lineRule="auto"/>
        <w:jc w:val="right"/>
        <w:outlineLvl w:val="1"/>
        <w:rPr>
          <w:rFonts w:ascii="Times New Roman" w:hAnsi="Times New Roman"/>
          <w:noProof/>
          <w:sz w:val="24"/>
          <w:szCs w:val="24"/>
        </w:rPr>
      </w:pPr>
      <w:r>
        <w:rPr>
          <w:rFonts w:ascii="Times New Roman" w:hAnsi="Times New Roman"/>
          <w:noProof/>
          <w:sz w:val="24"/>
          <w:szCs w:val="24"/>
        </w:rPr>
        <w:t>Дементьева Т.В.</w:t>
      </w:r>
    </w:p>
    <w:p w:rsidR="005473C0" w:rsidRPr="005473C0" w:rsidRDefault="005473C0" w:rsidP="005473C0">
      <w:pPr>
        <w:tabs>
          <w:tab w:val="left" w:pos="2195"/>
          <w:tab w:val="left" w:pos="6645"/>
        </w:tabs>
        <w:spacing w:after="0" w:line="240" w:lineRule="auto"/>
        <w:jc w:val="right"/>
        <w:outlineLvl w:val="1"/>
        <w:rPr>
          <w:rFonts w:ascii="Times New Roman" w:hAnsi="Times New Roman"/>
          <w:noProof/>
          <w:sz w:val="24"/>
          <w:szCs w:val="24"/>
        </w:rPr>
      </w:pPr>
      <w:r>
        <w:rPr>
          <w:rFonts w:ascii="Times New Roman" w:hAnsi="Times New Roman"/>
          <w:noProof/>
          <w:sz w:val="24"/>
          <w:szCs w:val="24"/>
        </w:rPr>
        <w:t>Инстуктор по физическому воспитанию</w:t>
      </w: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5473C0">
      <w:pPr>
        <w:tabs>
          <w:tab w:val="left" w:pos="2195"/>
        </w:tabs>
        <w:spacing w:after="0" w:line="240" w:lineRule="auto"/>
        <w:jc w:val="center"/>
        <w:outlineLvl w:val="1"/>
        <w:rPr>
          <w:noProof/>
        </w:rPr>
      </w:pPr>
    </w:p>
    <w:p w:rsidR="005473C0" w:rsidRPr="005473C0" w:rsidRDefault="005473C0" w:rsidP="003F4AD0">
      <w:pPr>
        <w:tabs>
          <w:tab w:val="left" w:pos="2195"/>
        </w:tabs>
        <w:spacing w:after="0" w:line="240" w:lineRule="auto"/>
        <w:outlineLvl w:val="1"/>
        <w:rPr>
          <w:noProof/>
        </w:rPr>
      </w:pPr>
    </w:p>
    <w:p w:rsidR="005473C0" w:rsidRPr="005473C0" w:rsidRDefault="005473C0" w:rsidP="005473C0">
      <w:pPr>
        <w:tabs>
          <w:tab w:val="left" w:pos="2195"/>
        </w:tabs>
        <w:spacing w:after="0" w:line="240" w:lineRule="auto"/>
        <w:jc w:val="center"/>
        <w:outlineLvl w:val="1"/>
        <w:rPr>
          <w:noProof/>
        </w:rPr>
      </w:pPr>
    </w:p>
    <w:p w:rsidR="00CC6D32" w:rsidRPr="005473C0" w:rsidRDefault="005473C0" w:rsidP="005473C0">
      <w:pPr>
        <w:tabs>
          <w:tab w:val="left" w:pos="2195"/>
        </w:tabs>
        <w:spacing w:after="0" w:line="240" w:lineRule="auto"/>
        <w:jc w:val="center"/>
        <w:outlineLvl w:val="1"/>
        <w:rPr>
          <w:rFonts w:ascii="Times New Roman" w:hAnsi="Times New Roman"/>
          <w:noProof/>
          <w:sz w:val="24"/>
          <w:szCs w:val="24"/>
        </w:rPr>
      </w:pPr>
      <w:r w:rsidRPr="005473C0">
        <w:rPr>
          <w:rFonts w:ascii="Times New Roman" w:hAnsi="Times New Roman"/>
          <w:noProof/>
          <w:sz w:val="24"/>
          <w:szCs w:val="24"/>
        </w:rPr>
        <w:t>Северск, 2022</w:t>
      </w:r>
      <w:r w:rsidR="003F4AD0">
        <w:rPr>
          <w:noProof/>
        </w:rPr>
        <w:pict>
          <v:shapetype id="_x0000_t202" coordsize="21600,21600" o:spt="202" path="m,l,21600r21600,l21600,xe">
            <v:stroke joinstyle="miter"/>
            <v:path gradientshapeok="t" o:connecttype="rect"/>
          </v:shapetype>
          <v:shape id="Поле 4" o:spid="_x0000_s1027" type="#_x0000_t202" style="position:absolute;left:0;text-align:left;margin-left:329.7pt;margin-top:438.4pt;width:114.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" fillcolor="window" stroked="f" strokeweight=".5pt">
            <v:textbox>
              <w:txbxContent>
                <w:p w:rsidR="005473C0" w:rsidRDefault="005473C0" w:rsidP="005473C0"/>
              </w:txbxContent>
            </v:textbox>
          </v:shape>
        </w:pict>
      </w:r>
    </w:p>
    <w:p w:rsidR="001D779B" w:rsidRDefault="006077F5" w:rsidP="002630FB">
      <w:pPr>
        <w:jc w:val="center"/>
        <w:rPr>
          <w:sz w:val="28"/>
          <w:szCs w:val="28"/>
        </w:rPr>
      </w:pPr>
      <w:r>
        <w:rPr>
          <w:rFonts w:ascii="Times New Roman" w:hAnsi="Times New Roman"/>
          <w:b/>
          <w:sz w:val="24"/>
          <w:szCs w:val="24"/>
        </w:rPr>
        <w:lastRenderedPageBreak/>
        <w:t>Раздел №1 Целевой</w:t>
      </w:r>
    </w:p>
    <w:p w:rsidR="001D779B" w:rsidRPr="006077F5" w:rsidRDefault="006077F5" w:rsidP="006077F5">
      <w:pPr>
        <w:rPr>
          <w:b/>
          <w:sz w:val="28"/>
          <w:szCs w:val="28"/>
        </w:rPr>
      </w:pPr>
      <w:r w:rsidRPr="006077F5">
        <w:rPr>
          <w:rFonts w:ascii="Times New Roman" w:hAnsi="Times New Roman"/>
          <w:b/>
          <w:sz w:val="24"/>
          <w:szCs w:val="24"/>
        </w:rPr>
        <w:t>Пояснительная записка</w:t>
      </w:r>
    </w:p>
    <w:p w:rsidR="001D779B" w:rsidRPr="002B374A" w:rsidRDefault="001D779B" w:rsidP="00535DD6">
      <w:pPr>
        <w:pStyle w:val="a4"/>
        <w:shd w:val="clear" w:color="auto" w:fill="FFFFFF"/>
        <w:spacing w:before="0" w:beforeAutospacing="0" w:after="0" w:afterAutospacing="0"/>
        <w:ind w:left="-284" w:firstLine="992"/>
        <w:jc w:val="both"/>
        <w:rPr>
          <w:color w:val="000000"/>
        </w:rPr>
      </w:pPr>
      <w:r w:rsidRPr="002B374A">
        <w:rPr>
          <w:color w:val="000000"/>
        </w:rPr>
        <w:t>Дополнительная общеразвивающая программа «</w:t>
      </w:r>
      <w:r>
        <w:rPr>
          <w:color w:val="000000"/>
        </w:rPr>
        <w:t>Здоровейка</w:t>
      </w:r>
      <w:r w:rsidRPr="002B374A">
        <w:rPr>
          <w:color w:val="000000"/>
        </w:rPr>
        <w:t>»</w:t>
      </w:r>
      <w:r>
        <w:rPr>
          <w:color w:val="000000"/>
        </w:rPr>
        <w:t xml:space="preserve"> </w:t>
      </w:r>
      <w:r w:rsidRPr="002B374A">
        <w:rPr>
          <w:color w:val="000000"/>
        </w:rPr>
        <w:t>составлена в соответствии со статьей 9 Закона РФ «Об образовании» в редакции ФЗ от 01.09.2013 г. № 273-ФЗ, с примерными требованиями к программам дополнительного образования детей, типового положения об образовательном учреждении дополнительного образования детей, нормативно-правовых основ, регулирующих деятельность учреждений дополнительного образования.</w:t>
      </w:r>
    </w:p>
    <w:p w:rsidR="001D779B" w:rsidRDefault="001D779B" w:rsidP="00535DD6">
      <w:pPr>
        <w:pStyle w:val="a5"/>
        <w:shd w:val="clear" w:color="auto" w:fill="FFFFFF"/>
        <w:spacing w:after="0" w:line="240" w:lineRule="auto"/>
        <w:ind w:left="-284" w:firstLine="992"/>
        <w:jc w:val="both"/>
        <w:textAlignment w:val="baseline"/>
        <w:rPr>
          <w:rFonts w:ascii="Times New Roman" w:hAnsi="Times New Roman"/>
          <w:sz w:val="24"/>
          <w:szCs w:val="24"/>
        </w:rPr>
      </w:pPr>
      <w:r w:rsidRPr="002B374A">
        <w:rPr>
          <w:rFonts w:ascii="Times New Roman" w:hAnsi="Times New Roman"/>
          <w:sz w:val="24"/>
          <w:szCs w:val="24"/>
        </w:rPr>
        <w:t xml:space="preserve">Программа адаптирована для учреждения дополнительного образования детей с учетом положений Федерального закона Российской Федерации от 29.12.2012 г. N 273-ФЗ «Об образовании в Российской Федерации»; приказа Министерства образования и науки Российской Федерации от 29.08.2013 г. N 1008 "Об утверждении Порядка организации и осуществления образовательной деятельности по дополнительным общеобразовательным программам", Постановления Главного государственного санитарного врача Российской Федерации от 4 июля 2014г. №41 «Об утверждении СанПиН 2.4.4.31172-14 «Санитарно- эпидемиологических требований к устройству, содержанию и организации режима работы образовательных организаций дополнительного образования детей» и в соответствии с </w:t>
      </w:r>
      <w:r>
        <w:rPr>
          <w:rFonts w:ascii="Times New Roman" w:hAnsi="Times New Roman"/>
          <w:sz w:val="24"/>
          <w:szCs w:val="24"/>
        </w:rPr>
        <w:t>Уставом МАДОУ «Детский сад №</w:t>
      </w:r>
      <w:r w:rsidR="006077F5">
        <w:rPr>
          <w:rFonts w:ascii="Times New Roman" w:hAnsi="Times New Roman"/>
          <w:sz w:val="24"/>
          <w:szCs w:val="24"/>
        </w:rPr>
        <w:t>11</w:t>
      </w:r>
      <w:r>
        <w:rPr>
          <w:rFonts w:ascii="Times New Roman" w:hAnsi="Times New Roman"/>
          <w:sz w:val="24"/>
          <w:szCs w:val="24"/>
        </w:rPr>
        <w:t>»</w:t>
      </w:r>
      <w:r w:rsidRPr="002B374A">
        <w:rPr>
          <w:rFonts w:ascii="Times New Roman" w:hAnsi="Times New Roman"/>
          <w:sz w:val="24"/>
          <w:szCs w:val="24"/>
        </w:rPr>
        <w:t>.</w:t>
      </w:r>
    </w:p>
    <w:p w:rsidR="001D779B" w:rsidRPr="002B374A" w:rsidRDefault="001D779B" w:rsidP="006077F5">
      <w:pPr>
        <w:pStyle w:val="a5"/>
        <w:shd w:val="clear" w:color="auto" w:fill="FFFFFF"/>
        <w:spacing w:after="0" w:line="240" w:lineRule="auto"/>
        <w:ind w:left="-284"/>
        <w:jc w:val="both"/>
        <w:textAlignment w:val="baseline"/>
        <w:rPr>
          <w:rFonts w:ascii="Times New Roman" w:hAnsi="Times New Roman"/>
          <w:sz w:val="24"/>
          <w:szCs w:val="24"/>
        </w:rPr>
      </w:pPr>
    </w:p>
    <w:p w:rsidR="001D779B" w:rsidRDefault="001D779B" w:rsidP="006077F5">
      <w:pPr>
        <w:spacing w:after="0" w:line="240" w:lineRule="auto"/>
        <w:ind w:left="-284"/>
        <w:rPr>
          <w:rFonts w:ascii="Times New Roman" w:hAnsi="Times New Roman"/>
          <w:b/>
          <w:sz w:val="24"/>
          <w:szCs w:val="24"/>
          <w:lang w:eastAsia="zh-CN"/>
        </w:rPr>
      </w:pPr>
      <w:r w:rsidRPr="002B374A">
        <w:rPr>
          <w:rFonts w:ascii="Times New Roman" w:hAnsi="Times New Roman"/>
          <w:b/>
          <w:sz w:val="24"/>
          <w:szCs w:val="24"/>
          <w:lang w:eastAsia="zh-CN"/>
        </w:rPr>
        <w:t>Актуальность</w:t>
      </w:r>
      <w:r>
        <w:rPr>
          <w:rFonts w:ascii="Times New Roman" w:hAnsi="Times New Roman"/>
          <w:b/>
          <w:sz w:val="24"/>
          <w:szCs w:val="24"/>
          <w:lang w:eastAsia="zh-CN"/>
        </w:rPr>
        <w:t xml:space="preserve"> программы</w:t>
      </w:r>
      <w:r w:rsidRPr="002B374A">
        <w:rPr>
          <w:rFonts w:ascii="Times New Roman" w:hAnsi="Times New Roman"/>
          <w:b/>
          <w:sz w:val="24"/>
          <w:szCs w:val="24"/>
          <w:lang w:eastAsia="zh-CN"/>
        </w:rPr>
        <w:t>.</w:t>
      </w:r>
    </w:p>
    <w:p w:rsidR="001D779B" w:rsidRPr="00CF6B44" w:rsidRDefault="001D779B" w:rsidP="00535DD6">
      <w:pPr>
        <w:spacing w:after="0" w:line="240" w:lineRule="auto"/>
        <w:ind w:left="-284" w:firstLine="992"/>
        <w:jc w:val="both"/>
        <w:rPr>
          <w:rFonts w:ascii="Times New Roman" w:hAnsi="Times New Roman"/>
          <w:sz w:val="24"/>
        </w:rPr>
      </w:pPr>
      <w:r w:rsidRPr="00CF6B44">
        <w:rPr>
          <w:rFonts w:ascii="Times New Roman" w:hAnsi="Times New Roman"/>
          <w:sz w:val="24"/>
        </w:rPr>
        <w:t>Стопа по данным многих исследований – это сложный сводный орган, выполняющий опорную, локомотивную и амортизационную функции. Она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w:t>
      </w:r>
    </w:p>
    <w:p w:rsidR="001D779B" w:rsidRPr="00CF6B44" w:rsidRDefault="001D779B" w:rsidP="00535DD6">
      <w:pPr>
        <w:spacing w:after="0" w:line="240" w:lineRule="auto"/>
        <w:ind w:left="-284" w:firstLine="992"/>
        <w:jc w:val="both"/>
        <w:rPr>
          <w:rFonts w:ascii="Times New Roman" w:hAnsi="Times New Roman"/>
          <w:sz w:val="24"/>
        </w:rPr>
      </w:pPr>
      <w:r>
        <w:rPr>
          <w:rFonts w:ascii="Times New Roman" w:hAnsi="Times New Roman"/>
          <w:sz w:val="24"/>
        </w:rPr>
        <w:t>Н</w:t>
      </w:r>
      <w:r w:rsidRPr="00CF6B44">
        <w:rPr>
          <w:rFonts w:ascii="Times New Roman" w:hAnsi="Times New Roman"/>
          <w:sz w:val="24"/>
        </w:rPr>
        <w:t>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w:t>
      </w:r>
      <w:r w:rsidR="00C04733">
        <w:rPr>
          <w:rFonts w:ascii="Times New Roman" w:hAnsi="Times New Roman"/>
          <w:sz w:val="24"/>
        </w:rPr>
        <w:t xml:space="preserve"> </w:t>
      </w:r>
      <w:r>
        <w:rPr>
          <w:rFonts w:ascii="Times New Roman" w:hAnsi="Times New Roman"/>
          <w:sz w:val="24"/>
        </w:rPr>
        <w:t>П</w:t>
      </w:r>
      <w:r w:rsidRPr="00CF6B44">
        <w:rPr>
          <w:rFonts w:ascii="Times New Roman" w:hAnsi="Times New Roman"/>
          <w:sz w:val="24"/>
        </w:rPr>
        <w:t>лоскостопие чаще всего рассматривается как деформация стопы, характеризующаяся уплощением ее основ</w:t>
      </w:r>
      <w:r>
        <w:rPr>
          <w:rFonts w:ascii="Times New Roman" w:hAnsi="Times New Roman"/>
          <w:sz w:val="24"/>
        </w:rPr>
        <w:t xml:space="preserve"> и,</w:t>
      </w:r>
      <w:r w:rsidRPr="00CF6B44">
        <w:rPr>
          <w:rFonts w:ascii="Times New Roman" w:hAnsi="Times New Roman"/>
          <w:sz w:val="24"/>
        </w:rPr>
        <w:t xml:space="preserve"> является одной из причин нарушения </w:t>
      </w:r>
      <w:r>
        <w:rPr>
          <w:rFonts w:ascii="Times New Roman" w:hAnsi="Times New Roman"/>
          <w:sz w:val="24"/>
        </w:rPr>
        <w:t>осанки. Что резко снижает опорную функцию</w:t>
      </w:r>
      <w:r w:rsidRPr="00CF6B44">
        <w:rPr>
          <w:rFonts w:ascii="Times New Roman" w:hAnsi="Times New Roman"/>
          <w:sz w:val="24"/>
        </w:rPr>
        <w:t xml:space="preserve"> ног, изменяется положение таза, становится трудно ходить.</w:t>
      </w:r>
      <w:r>
        <w:rPr>
          <w:rFonts w:ascii="Times New Roman" w:hAnsi="Times New Roman"/>
          <w:sz w:val="24"/>
        </w:rPr>
        <w:t xml:space="preserve"> В</w:t>
      </w:r>
      <w:r w:rsidRPr="00CF6B44">
        <w:rPr>
          <w:rFonts w:ascii="Times New Roman" w:hAnsi="Times New Roman"/>
          <w:sz w:val="24"/>
        </w:rPr>
        <w:t xml:space="preserve"> дальнейшем появляются тягостные симптомы: быстрая утомляемость и боли при ходьбе и стоянии.</w:t>
      </w:r>
    </w:p>
    <w:p w:rsidR="001D779B" w:rsidRPr="00CF6B44" w:rsidRDefault="001D779B" w:rsidP="00535DD6">
      <w:pPr>
        <w:spacing w:after="0" w:line="240" w:lineRule="auto"/>
        <w:ind w:left="-284" w:firstLine="992"/>
        <w:jc w:val="both"/>
        <w:rPr>
          <w:rFonts w:ascii="Times New Roman" w:hAnsi="Times New Roman"/>
          <w:sz w:val="24"/>
        </w:rPr>
      </w:pPr>
      <w:r w:rsidRPr="00CF6B44">
        <w:rPr>
          <w:rFonts w:ascii="Times New Roman" w:hAnsi="Times New Roman"/>
          <w:sz w:val="24"/>
        </w:rPr>
        <w:t>Позвоночник – это одна из наиболее важных частей костяка. Основные его функции – опорная, защита спинного мозга, амортизация толчков и сотрясений – обеспечиваются благодаря его прочности, эластичности и подвижности.</w:t>
      </w:r>
    </w:p>
    <w:p w:rsidR="001D779B" w:rsidRPr="00CF6B44" w:rsidRDefault="001D779B" w:rsidP="00535DD6">
      <w:pPr>
        <w:spacing w:after="0" w:line="240" w:lineRule="auto"/>
        <w:ind w:left="-284" w:firstLine="284"/>
        <w:jc w:val="both"/>
        <w:rPr>
          <w:rFonts w:ascii="Times New Roman" w:hAnsi="Times New Roman"/>
          <w:sz w:val="24"/>
        </w:rPr>
      </w:pPr>
      <w:r w:rsidRPr="00CF6B44">
        <w:rPr>
          <w:rFonts w:ascii="Times New Roman" w:hAnsi="Times New Roman"/>
          <w:sz w:val="24"/>
        </w:rPr>
        <w:t>Осанка – привычное положение тела человека во время движения и покоя – формируется с самого раннего детства в процессе роста, развития и воспитания. Это привычная поза человека, которая зависит от формы позвоночника и развития мускулатуры – «опорного корсета».</w:t>
      </w:r>
    </w:p>
    <w:p w:rsidR="001D779B" w:rsidRDefault="001D779B" w:rsidP="00535DD6">
      <w:pPr>
        <w:spacing w:after="0" w:line="240" w:lineRule="auto"/>
        <w:ind w:left="-284" w:firstLine="284"/>
        <w:jc w:val="both"/>
        <w:rPr>
          <w:rFonts w:ascii="Times New Roman" w:hAnsi="Times New Roman"/>
          <w:sz w:val="24"/>
        </w:rPr>
      </w:pPr>
      <w:r w:rsidRPr="00CF6B44">
        <w:rPr>
          <w:rFonts w:ascii="Times New Roman" w:hAnsi="Times New Roman"/>
          <w:sz w:val="24"/>
        </w:rPr>
        <w:t>У детей с нарушением осанки снижены физиологические резервы дыхания, кровообращения, нарушены адаптивные реакции. А слабость мышц брюшного пресса приводить к нарушению нормальной деятельности желудочно-кишечного тракта и других органов брюшной полости. Кроме того, нарушения рессорной функции позвоночника отрицательно сказываются на высшей нервной деятельности ребенка, что может проявляться в повышенной утомляемости и головных болях.</w:t>
      </w:r>
    </w:p>
    <w:p w:rsidR="001D779B" w:rsidRDefault="00C04733" w:rsidP="00C04733">
      <w:pPr>
        <w:spacing w:after="0" w:line="240" w:lineRule="auto"/>
        <w:ind w:left="-284" w:firstLine="142"/>
        <w:jc w:val="both"/>
        <w:rPr>
          <w:rFonts w:ascii="Times New Roman" w:hAnsi="Times New Roman"/>
          <w:sz w:val="24"/>
        </w:rPr>
      </w:pPr>
      <w:r>
        <w:rPr>
          <w:rFonts w:ascii="Times New Roman" w:hAnsi="Times New Roman"/>
          <w:sz w:val="24"/>
        </w:rPr>
        <w:t xml:space="preserve">      </w:t>
      </w:r>
      <w:r w:rsidR="001D779B" w:rsidRPr="00CF6B44">
        <w:rPr>
          <w:rFonts w:ascii="Times New Roman" w:hAnsi="Times New Roman"/>
          <w:sz w:val="24"/>
        </w:rPr>
        <w:t xml:space="preserve">Успешная профилактика плоскостопия </w:t>
      </w:r>
      <w:r w:rsidR="001D779B">
        <w:rPr>
          <w:rFonts w:ascii="Times New Roman" w:hAnsi="Times New Roman"/>
          <w:sz w:val="24"/>
        </w:rPr>
        <w:t xml:space="preserve">и нарушения осанки </w:t>
      </w:r>
      <w:r w:rsidR="001D779B" w:rsidRPr="00CF6B44">
        <w:rPr>
          <w:rFonts w:ascii="Times New Roman" w:hAnsi="Times New Roman"/>
          <w:sz w:val="24"/>
        </w:rPr>
        <w:t>возможны на основе комплексного использования все</w:t>
      </w:r>
      <w:r w:rsidR="001D779B">
        <w:rPr>
          <w:rFonts w:ascii="Times New Roman" w:hAnsi="Times New Roman"/>
          <w:sz w:val="24"/>
        </w:rPr>
        <w:t>х средств физического развития</w:t>
      </w:r>
      <w:r w:rsidR="001D779B" w:rsidRPr="00CF6B44">
        <w:rPr>
          <w:rFonts w:ascii="Times New Roman" w:hAnsi="Times New Roman"/>
          <w:sz w:val="24"/>
        </w:rPr>
        <w:t>: гигиенических факторов (</w:t>
      </w:r>
      <w:r w:rsidR="001D779B">
        <w:rPr>
          <w:rFonts w:ascii="Times New Roman" w:hAnsi="Times New Roman"/>
          <w:sz w:val="24"/>
        </w:rPr>
        <w:t xml:space="preserve">закаливание и гигиена обуви - </w:t>
      </w:r>
      <w:r w:rsidR="001D779B" w:rsidRPr="00CF6B44">
        <w:rPr>
          <w:rFonts w:ascii="Times New Roman" w:hAnsi="Times New Roman"/>
          <w:sz w:val="24"/>
        </w:rPr>
        <w:t>правильный ее под</w:t>
      </w:r>
      <w:r w:rsidR="001D779B">
        <w:rPr>
          <w:rFonts w:ascii="Times New Roman" w:hAnsi="Times New Roman"/>
          <w:sz w:val="24"/>
        </w:rPr>
        <w:t>бор</w:t>
      </w:r>
      <w:r w:rsidR="001D779B" w:rsidRPr="00CF6B44">
        <w:rPr>
          <w:rFonts w:ascii="Times New Roman" w:hAnsi="Times New Roman"/>
          <w:sz w:val="24"/>
        </w:rPr>
        <w:t>)</w:t>
      </w:r>
      <w:r w:rsidR="001D779B">
        <w:rPr>
          <w:rFonts w:ascii="Times New Roman" w:hAnsi="Times New Roman"/>
          <w:sz w:val="24"/>
        </w:rPr>
        <w:t>, самомассаж и физические упражнения</w:t>
      </w:r>
      <w:r w:rsidR="001D779B" w:rsidRPr="00CF6B44">
        <w:rPr>
          <w:rFonts w:ascii="Times New Roman" w:hAnsi="Times New Roman"/>
          <w:sz w:val="24"/>
        </w:rPr>
        <w:t xml:space="preserve"> (</w:t>
      </w:r>
      <w:r w:rsidR="001D779B">
        <w:rPr>
          <w:rFonts w:ascii="Times New Roman" w:hAnsi="Times New Roman"/>
          <w:sz w:val="24"/>
        </w:rPr>
        <w:t>специальные комплексы)</w:t>
      </w:r>
      <w:r w:rsidR="001D779B" w:rsidRPr="00CF6B44">
        <w:rPr>
          <w:rFonts w:ascii="Times New Roman" w:hAnsi="Times New Roman"/>
          <w:sz w:val="24"/>
        </w:rPr>
        <w:t>, направл</w:t>
      </w:r>
      <w:r w:rsidR="001D779B">
        <w:rPr>
          <w:rFonts w:ascii="Times New Roman" w:hAnsi="Times New Roman"/>
          <w:sz w:val="24"/>
        </w:rPr>
        <w:t>енные на:</w:t>
      </w:r>
    </w:p>
    <w:p w:rsidR="001D779B" w:rsidRDefault="001D779B" w:rsidP="00C04733">
      <w:pPr>
        <w:spacing w:after="0" w:line="240" w:lineRule="auto"/>
        <w:ind w:left="-284" w:firstLine="142"/>
        <w:jc w:val="both"/>
        <w:rPr>
          <w:rFonts w:ascii="Times New Roman" w:hAnsi="Times New Roman"/>
          <w:sz w:val="24"/>
        </w:rPr>
      </w:pPr>
      <w:r>
        <w:rPr>
          <w:rFonts w:ascii="Times New Roman" w:hAnsi="Times New Roman"/>
          <w:sz w:val="24"/>
        </w:rPr>
        <w:t>-  укрепление мышц стопы,</w:t>
      </w:r>
      <w:r w:rsidRPr="00CF6B44">
        <w:rPr>
          <w:rFonts w:ascii="Times New Roman" w:hAnsi="Times New Roman"/>
          <w:sz w:val="24"/>
        </w:rPr>
        <w:t xml:space="preserve"> гол</w:t>
      </w:r>
      <w:r>
        <w:rPr>
          <w:rFonts w:ascii="Times New Roman" w:hAnsi="Times New Roman"/>
          <w:sz w:val="24"/>
        </w:rPr>
        <w:t>ени и формирование сводов стопы;</w:t>
      </w:r>
    </w:p>
    <w:p w:rsidR="001D779B" w:rsidRDefault="001D779B" w:rsidP="00C04733">
      <w:pPr>
        <w:spacing w:after="0" w:line="240" w:lineRule="auto"/>
        <w:ind w:left="-284" w:firstLine="142"/>
        <w:jc w:val="both"/>
        <w:rPr>
          <w:rFonts w:ascii="Times New Roman" w:hAnsi="Times New Roman"/>
          <w:sz w:val="24"/>
        </w:rPr>
      </w:pPr>
      <w:r>
        <w:rPr>
          <w:rFonts w:ascii="Times New Roman" w:hAnsi="Times New Roman"/>
          <w:sz w:val="24"/>
        </w:rPr>
        <w:t xml:space="preserve"> -  формирование правильной осанки.</w:t>
      </w:r>
    </w:p>
    <w:p w:rsidR="001D779B" w:rsidRDefault="001D779B" w:rsidP="00F323A6">
      <w:pPr>
        <w:pStyle w:val="a4"/>
        <w:shd w:val="clear" w:color="auto" w:fill="FFFFFF"/>
        <w:spacing w:before="0" w:beforeAutospacing="0" w:after="0" w:afterAutospacing="0"/>
        <w:ind w:left="-284" w:firstLine="567"/>
        <w:jc w:val="both"/>
        <w:rPr>
          <w:color w:val="000000"/>
        </w:rPr>
      </w:pPr>
      <w:r w:rsidRPr="000B2B2E">
        <w:rPr>
          <w:color w:val="000000"/>
        </w:rPr>
        <w:lastRenderedPageBreak/>
        <w:t>Систематические занятия физической культурой вообще и специальными физическими упражнениями в частности способствуют укреплению и развитию мышц, связок, суставов, участвующих в образовании и нормальной деятельности свода стопы, и как следствие развитию правильной осанки.</w:t>
      </w:r>
    </w:p>
    <w:p w:rsidR="001D779B" w:rsidRDefault="001D779B" w:rsidP="00F323A6">
      <w:pPr>
        <w:pStyle w:val="a4"/>
        <w:shd w:val="clear" w:color="auto" w:fill="FFFFFF"/>
        <w:spacing w:before="0" w:beforeAutospacing="0" w:after="0" w:afterAutospacing="0"/>
        <w:ind w:left="-284" w:firstLine="567"/>
        <w:jc w:val="both"/>
        <w:rPr>
          <w:color w:val="000000"/>
        </w:rPr>
      </w:pPr>
    </w:p>
    <w:p w:rsidR="001D779B" w:rsidRDefault="001D779B" w:rsidP="00F323A6">
      <w:pPr>
        <w:pStyle w:val="a4"/>
        <w:shd w:val="clear" w:color="auto" w:fill="FFFFFF"/>
        <w:spacing w:before="0" w:beforeAutospacing="0" w:after="0" w:afterAutospacing="0"/>
        <w:ind w:left="-284"/>
        <w:jc w:val="center"/>
        <w:rPr>
          <w:b/>
          <w:color w:val="000000"/>
        </w:rPr>
      </w:pPr>
      <w:r w:rsidRPr="00D248B6">
        <w:rPr>
          <w:b/>
          <w:color w:val="000000"/>
        </w:rPr>
        <w:t>Ц</w:t>
      </w:r>
      <w:r>
        <w:rPr>
          <w:b/>
          <w:color w:val="000000"/>
        </w:rPr>
        <w:t>ели</w:t>
      </w:r>
      <w:r w:rsidRPr="00D248B6">
        <w:rPr>
          <w:b/>
          <w:color w:val="000000"/>
        </w:rPr>
        <w:t xml:space="preserve"> и задачи программы.</w:t>
      </w:r>
    </w:p>
    <w:p w:rsidR="00F323A6" w:rsidRPr="00CA6C42" w:rsidRDefault="00F323A6" w:rsidP="00F323A6">
      <w:pPr>
        <w:pStyle w:val="a4"/>
        <w:shd w:val="clear" w:color="auto" w:fill="FFFFFF"/>
        <w:spacing w:before="0" w:beforeAutospacing="0" w:after="0" w:afterAutospacing="0"/>
        <w:ind w:left="-284"/>
        <w:jc w:val="center"/>
        <w:rPr>
          <w:b/>
          <w:color w:val="000000"/>
        </w:rPr>
      </w:pPr>
    </w:p>
    <w:p w:rsidR="001D779B" w:rsidRPr="00535DD6" w:rsidRDefault="00F323A6" w:rsidP="00F323A6">
      <w:pPr>
        <w:pStyle w:val="ac"/>
        <w:ind w:left="-284"/>
        <w:jc w:val="both"/>
        <w:rPr>
          <w:rFonts w:ascii="Times New Roman" w:hAnsi="Times New Roman"/>
          <w:sz w:val="24"/>
          <w:szCs w:val="24"/>
          <w:shd w:val="clear" w:color="auto" w:fill="FFFFFF"/>
        </w:rPr>
      </w:pPr>
      <w:r>
        <w:rPr>
          <w:rFonts w:ascii="Times New Roman" w:hAnsi="Times New Roman"/>
          <w:b/>
          <w:sz w:val="24"/>
          <w:szCs w:val="24"/>
        </w:rPr>
        <w:t xml:space="preserve"> </w:t>
      </w:r>
      <w:r w:rsidR="001D779B" w:rsidRPr="00535DD6">
        <w:rPr>
          <w:rFonts w:ascii="Times New Roman" w:hAnsi="Times New Roman"/>
          <w:b/>
          <w:sz w:val="24"/>
          <w:szCs w:val="24"/>
        </w:rPr>
        <w:t>Цели программы:</w:t>
      </w:r>
      <w:r w:rsidR="002C229D" w:rsidRPr="00535DD6">
        <w:rPr>
          <w:rFonts w:ascii="Times New Roman" w:hAnsi="Times New Roman"/>
          <w:b/>
          <w:sz w:val="24"/>
          <w:szCs w:val="24"/>
        </w:rPr>
        <w:t xml:space="preserve"> </w:t>
      </w:r>
      <w:r w:rsidR="001D779B" w:rsidRPr="00535DD6">
        <w:rPr>
          <w:rFonts w:ascii="Times New Roman" w:hAnsi="Times New Roman"/>
          <w:sz w:val="24"/>
          <w:szCs w:val="24"/>
          <w:shd w:val="clear" w:color="auto" w:fill="FFFFFF"/>
        </w:rPr>
        <w:t>содействие правильному физическому развитию детей,</w:t>
      </w:r>
      <w:r w:rsidR="001D779B" w:rsidRPr="00535DD6">
        <w:rPr>
          <w:rFonts w:ascii="Times New Roman" w:hAnsi="Times New Roman"/>
          <w:b/>
          <w:bCs/>
          <w:i/>
          <w:iCs/>
          <w:sz w:val="24"/>
          <w:szCs w:val="24"/>
          <w:shd w:val="clear" w:color="auto" w:fill="FFFFFF"/>
        </w:rPr>
        <w:t> </w:t>
      </w:r>
      <w:r w:rsidR="001D779B" w:rsidRPr="00535DD6">
        <w:rPr>
          <w:rFonts w:ascii="Times New Roman" w:hAnsi="Times New Roman"/>
          <w:sz w:val="24"/>
          <w:szCs w:val="24"/>
          <w:shd w:val="clear" w:color="auto" w:fill="FFFFFF"/>
        </w:rPr>
        <w:t>укрепление их здоровья, формирование правильной осанки, профилактика плоскостопия, а также формирование мотивации к здоровому образу жизни и стремления к соблюдению правильных навыков осанки.</w:t>
      </w:r>
    </w:p>
    <w:p w:rsidR="001D779B" w:rsidRPr="00CA6C42" w:rsidRDefault="00F323A6" w:rsidP="00F323A6">
      <w:pPr>
        <w:spacing w:before="100" w:beforeAutospacing="1" w:after="100" w:afterAutospacing="1"/>
        <w:ind w:left="-284"/>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1D779B" w:rsidRPr="00CA6C42">
        <w:rPr>
          <w:rFonts w:ascii="Times New Roman" w:hAnsi="Times New Roman"/>
          <w:b/>
          <w:color w:val="000000"/>
          <w:sz w:val="24"/>
          <w:szCs w:val="24"/>
          <w:shd w:val="clear" w:color="auto" w:fill="FFFFFF"/>
        </w:rPr>
        <w:t>Задачи программы:</w:t>
      </w:r>
    </w:p>
    <w:p w:rsidR="001D779B" w:rsidRPr="00535DD6" w:rsidRDefault="001D779B" w:rsidP="00F323A6">
      <w:pPr>
        <w:pStyle w:val="ac"/>
        <w:ind w:left="142"/>
        <w:jc w:val="both"/>
        <w:rPr>
          <w:rFonts w:ascii="Times New Roman" w:hAnsi="Times New Roman"/>
          <w:i/>
        </w:rPr>
      </w:pPr>
      <w:r w:rsidRPr="00535DD6">
        <w:rPr>
          <w:rFonts w:ascii="Times New Roman" w:hAnsi="Times New Roman"/>
          <w:i/>
        </w:rPr>
        <w:t xml:space="preserve">Образовательные: </w:t>
      </w:r>
    </w:p>
    <w:p w:rsidR="001D779B" w:rsidRPr="00535DD6" w:rsidRDefault="001D779B" w:rsidP="00F323A6">
      <w:pPr>
        <w:pStyle w:val="ac"/>
        <w:numPr>
          <w:ilvl w:val="0"/>
          <w:numId w:val="21"/>
        </w:numPr>
        <w:ind w:left="142"/>
        <w:jc w:val="both"/>
        <w:rPr>
          <w:rFonts w:ascii="Times New Roman" w:hAnsi="Times New Roman"/>
        </w:rPr>
      </w:pPr>
      <w:r w:rsidRPr="00535DD6">
        <w:rPr>
          <w:rFonts w:ascii="Times New Roman" w:hAnsi="Times New Roman"/>
        </w:rPr>
        <w:t xml:space="preserve">создание условий для реализации потребности детей в двигательной активности;   </w:t>
      </w:r>
    </w:p>
    <w:p w:rsidR="001D779B" w:rsidRPr="00535DD6" w:rsidRDefault="001D779B" w:rsidP="00F323A6">
      <w:pPr>
        <w:pStyle w:val="ac"/>
        <w:numPr>
          <w:ilvl w:val="0"/>
          <w:numId w:val="21"/>
        </w:numPr>
        <w:ind w:left="142"/>
        <w:jc w:val="both"/>
        <w:rPr>
          <w:rFonts w:ascii="Times New Roman" w:hAnsi="Times New Roman"/>
        </w:rPr>
      </w:pPr>
      <w:r w:rsidRPr="00535DD6">
        <w:rPr>
          <w:rFonts w:ascii="Times New Roman" w:hAnsi="Times New Roman"/>
        </w:rPr>
        <w:t xml:space="preserve">развивать двигательные способности детей и физических качеств (быстрота, сила, выносливость, гибкость, подвижность в суставах, ловкость); </w:t>
      </w:r>
    </w:p>
    <w:p w:rsidR="001D779B" w:rsidRDefault="001D779B" w:rsidP="00F323A6">
      <w:pPr>
        <w:pStyle w:val="ac"/>
        <w:numPr>
          <w:ilvl w:val="0"/>
          <w:numId w:val="21"/>
        </w:numPr>
        <w:ind w:left="142"/>
        <w:jc w:val="both"/>
        <w:rPr>
          <w:rFonts w:ascii="Times New Roman" w:hAnsi="Times New Roman"/>
        </w:rPr>
      </w:pPr>
      <w:r w:rsidRPr="00535DD6">
        <w:rPr>
          <w:rFonts w:ascii="Times New Roman" w:hAnsi="Times New Roman"/>
        </w:rPr>
        <w:t xml:space="preserve">формировать у детей умения и навыки правильного выполнения движений. </w:t>
      </w:r>
    </w:p>
    <w:p w:rsidR="00535DD6" w:rsidRPr="00535DD6" w:rsidRDefault="00535DD6" w:rsidP="00F323A6">
      <w:pPr>
        <w:pStyle w:val="ac"/>
        <w:ind w:left="142"/>
        <w:jc w:val="both"/>
        <w:rPr>
          <w:rFonts w:ascii="Times New Roman" w:hAnsi="Times New Roman"/>
        </w:rPr>
      </w:pPr>
    </w:p>
    <w:p w:rsidR="001D779B" w:rsidRPr="00535DD6" w:rsidRDefault="001D779B" w:rsidP="00F323A6">
      <w:pPr>
        <w:pStyle w:val="ac"/>
        <w:ind w:left="142"/>
        <w:jc w:val="both"/>
        <w:rPr>
          <w:rFonts w:ascii="Times New Roman" w:hAnsi="Times New Roman"/>
          <w:i/>
        </w:rPr>
      </w:pPr>
      <w:r w:rsidRPr="00535DD6">
        <w:rPr>
          <w:rFonts w:ascii="Times New Roman" w:hAnsi="Times New Roman"/>
          <w:i/>
        </w:rPr>
        <w:t xml:space="preserve">Оздоровительные:  </w:t>
      </w:r>
    </w:p>
    <w:p w:rsidR="001D779B" w:rsidRPr="00535DD6" w:rsidRDefault="001D779B" w:rsidP="00F323A6">
      <w:pPr>
        <w:pStyle w:val="ac"/>
        <w:numPr>
          <w:ilvl w:val="0"/>
          <w:numId w:val="20"/>
        </w:numPr>
        <w:ind w:left="142"/>
        <w:jc w:val="both"/>
        <w:rPr>
          <w:rFonts w:ascii="Times New Roman" w:hAnsi="Times New Roman"/>
        </w:rPr>
      </w:pPr>
      <w:r w:rsidRPr="00535DD6">
        <w:rPr>
          <w:rFonts w:ascii="Times New Roman" w:hAnsi="Times New Roman"/>
        </w:rPr>
        <w:t xml:space="preserve">охрана и укрепление физического и психического здоровья детей;  </w:t>
      </w:r>
    </w:p>
    <w:p w:rsidR="001D779B" w:rsidRPr="00535DD6" w:rsidRDefault="001D779B" w:rsidP="00F323A6">
      <w:pPr>
        <w:pStyle w:val="ac"/>
        <w:numPr>
          <w:ilvl w:val="0"/>
          <w:numId w:val="20"/>
        </w:numPr>
        <w:ind w:left="142"/>
        <w:jc w:val="both"/>
        <w:rPr>
          <w:rFonts w:ascii="Times New Roman" w:hAnsi="Times New Roman"/>
        </w:rPr>
      </w:pPr>
      <w:r w:rsidRPr="00535DD6">
        <w:rPr>
          <w:rFonts w:ascii="Times New Roman" w:hAnsi="Times New Roman"/>
        </w:rPr>
        <w:t xml:space="preserve">совершенствование функций организма, повышение его защитных свойств и устойчивости к различным заболеваниям;  </w:t>
      </w:r>
    </w:p>
    <w:p w:rsidR="001D779B" w:rsidRDefault="001D779B" w:rsidP="00F323A6">
      <w:pPr>
        <w:pStyle w:val="ac"/>
        <w:numPr>
          <w:ilvl w:val="0"/>
          <w:numId w:val="20"/>
        </w:numPr>
        <w:ind w:left="142"/>
        <w:jc w:val="both"/>
        <w:rPr>
          <w:rFonts w:ascii="Times New Roman" w:hAnsi="Times New Roman"/>
        </w:rPr>
      </w:pPr>
      <w:r w:rsidRPr="00535DD6">
        <w:rPr>
          <w:rFonts w:ascii="Times New Roman" w:hAnsi="Times New Roman"/>
        </w:rPr>
        <w:t>формирование правильной осанки и укрепление всех групп мышц, содействие профилактике плоскостопия.</w:t>
      </w:r>
    </w:p>
    <w:p w:rsidR="00535DD6" w:rsidRPr="00535DD6" w:rsidRDefault="00535DD6" w:rsidP="00F323A6">
      <w:pPr>
        <w:pStyle w:val="ac"/>
        <w:ind w:left="142"/>
        <w:jc w:val="both"/>
        <w:rPr>
          <w:rFonts w:ascii="Times New Roman" w:hAnsi="Times New Roman"/>
        </w:rPr>
      </w:pPr>
    </w:p>
    <w:p w:rsidR="001D779B" w:rsidRPr="00535DD6" w:rsidRDefault="001D779B" w:rsidP="00F323A6">
      <w:pPr>
        <w:pStyle w:val="ac"/>
        <w:ind w:left="142"/>
        <w:jc w:val="both"/>
        <w:rPr>
          <w:rFonts w:ascii="Times New Roman" w:hAnsi="Times New Roman"/>
        </w:rPr>
      </w:pPr>
      <w:r w:rsidRPr="00535DD6">
        <w:rPr>
          <w:rFonts w:ascii="Times New Roman" w:hAnsi="Times New Roman"/>
          <w:i/>
        </w:rPr>
        <w:t xml:space="preserve"> Воспитательные</w:t>
      </w:r>
      <w:r w:rsidRPr="00535DD6">
        <w:rPr>
          <w:rFonts w:ascii="Times New Roman" w:hAnsi="Times New Roman"/>
        </w:rPr>
        <w:t xml:space="preserve">:  </w:t>
      </w:r>
    </w:p>
    <w:p w:rsidR="001D779B" w:rsidRPr="00535DD6" w:rsidRDefault="001D779B" w:rsidP="00F323A6">
      <w:pPr>
        <w:pStyle w:val="ac"/>
        <w:numPr>
          <w:ilvl w:val="0"/>
          <w:numId w:val="19"/>
        </w:numPr>
        <w:ind w:left="142"/>
        <w:jc w:val="both"/>
        <w:rPr>
          <w:rFonts w:ascii="Times New Roman" w:hAnsi="Times New Roman"/>
        </w:rPr>
      </w:pPr>
      <w:r w:rsidRPr="00535DD6">
        <w:rPr>
          <w:rFonts w:ascii="Times New Roman" w:hAnsi="Times New Roman"/>
        </w:rPr>
        <w:t xml:space="preserve">воспитание потребности в здоровом образе жизни;  </w:t>
      </w:r>
    </w:p>
    <w:p w:rsidR="001D779B" w:rsidRPr="00535DD6" w:rsidRDefault="001D779B" w:rsidP="00F323A6">
      <w:pPr>
        <w:pStyle w:val="ac"/>
        <w:numPr>
          <w:ilvl w:val="0"/>
          <w:numId w:val="19"/>
        </w:numPr>
        <w:ind w:left="142"/>
        <w:jc w:val="both"/>
        <w:rPr>
          <w:rFonts w:ascii="Times New Roman" w:hAnsi="Times New Roman"/>
        </w:rPr>
      </w:pPr>
      <w:r w:rsidRPr="00535DD6">
        <w:rPr>
          <w:rFonts w:ascii="Times New Roman" w:hAnsi="Times New Roman"/>
        </w:rPr>
        <w:t xml:space="preserve">воспитывать </w:t>
      </w:r>
      <w:r w:rsidR="00535DD6">
        <w:rPr>
          <w:rFonts w:ascii="Times New Roman" w:hAnsi="Times New Roman"/>
        </w:rPr>
        <w:t xml:space="preserve">положительные черты характера; </w:t>
      </w:r>
      <w:r w:rsidRPr="00535DD6">
        <w:rPr>
          <w:rFonts w:ascii="Times New Roman" w:hAnsi="Times New Roman"/>
        </w:rPr>
        <w:t xml:space="preserve"> воспитывать чувство уверенности в себе.</w:t>
      </w:r>
    </w:p>
    <w:p w:rsidR="001D779B" w:rsidRDefault="001D779B" w:rsidP="00F323A6">
      <w:pPr>
        <w:pStyle w:val="14095"/>
        <w:ind w:left="-284" w:hanging="720"/>
        <w:rPr>
          <w:b/>
          <w:sz w:val="24"/>
          <w:szCs w:val="24"/>
        </w:rPr>
      </w:pPr>
    </w:p>
    <w:p w:rsidR="002C229D" w:rsidRDefault="00F323A6" w:rsidP="00F323A6">
      <w:pPr>
        <w:pStyle w:val="14095"/>
        <w:ind w:left="-284" w:hanging="153"/>
        <w:rPr>
          <w:b/>
          <w:sz w:val="24"/>
          <w:szCs w:val="24"/>
        </w:rPr>
      </w:pPr>
      <w:r>
        <w:rPr>
          <w:b/>
          <w:sz w:val="24"/>
          <w:szCs w:val="24"/>
        </w:rPr>
        <w:t xml:space="preserve">   </w:t>
      </w:r>
      <w:r w:rsidR="002C229D" w:rsidRPr="00266757">
        <w:rPr>
          <w:b/>
          <w:sz w:val="24"/>
          <w:szCs w:val="24"/>
        </w:rPr>
        <w:t>Условия реализации программы</w:t>
      </w:r>
      <w:r w:rsidR="002C229D">
        <w:rPr>
          <w:b/>
          <w:sz w:val="24"/>
          <w:szCs w:val="24"/>
        </w:rPr>
        <w:t>.</w:t>
      </w:r>
    </w:p>
    <w:p w:rsidR="002C229D" w:rsidRDefault="002C229D" w:rsidP="00F323A6">
      <w:pPr>
        <w:pStyle w:val="14095"/>
        <w:ind w:left="-284" w:hanging="720"/>
        <w:rPr>
          <w:b/>
          <w:sz w:val="24"/>
          <w:szCs w:val="24"/>
        </w:rPr>
      </w:pPr>
    </w:p>
    <w:p w:rsidR="002C229D" w:rsidRPr="008863A7" w:rsidRDefault="002C229D" w:rsidP="00F323A6">
      <w:pPr>
        <w:pStyle w:val="a4"/>
        <w:shd w:val="clear" w:color="auto" w:fill="FFFFFF"/>
        <w:spacing w:before="0" w:beforeAutospacing="0" w:after="0" w:afterAutospacing="0"/>
        <w:ind w:left="-284" w:firstLine="567"/>
        <w:jc w:val="both"/>
        <w:rPr>
          <w:color w:val="000000"/>
        </w:rPr>
      </w:pPr>
      <w:r>
        <w:rPr>
          <w:color w:val="000000"/>
        </w:rPr>
        <w:t xml:space="preserve">Занятия в кружке «Здоровейка» проводится с детьми от 4 </w:t>
      </w:r>
      <w:r w:rsidRPr="008863A7">
        <w:rPr>
          <w:color w:val="000000"/>
        </w:rPr>
        <w:t>до 7 лет.</w:t>
      </w:r>
      <w:r>
        <w:rPr>
          <w:color w:val="000000"/>
        </w:rPr>
        <w:t xml:space="preserve"> Дети поделены на две возрастные группы: 1 группа – дети с 4-5 лет, 2 группа – дети с 5-7 лет.</w:t>
      </w:r>
    </w:p>
    <w:p w:rsidR="002C229D" w:rsidRPr="00B711FE" w:rsidRDefault="002C229D" w:rsidP="00F323A6">
      <w:pPr>
        <w:spacing w:after="0"/>
        <w:ind w:left="-284"/>
        <w:jc w:val="both"/>
        <w:rPr>
          <w:rFonts w:ascii="Times New Roman" w:hAnsi="Times New Roman"/>
          <w:sz w:val="24"/>
          <w:szCs w:val="24"/>
        </w:rPr>
      </w:pPr>
      <w:r w:rsidRPr="00331377">
        <w:rPr>
          <w:rFonts w:ascii="Times New Roman" w:hAnsi="Times New Roman"/>
          <w:sz w:val="24"/>
          <w:szCs w:val="24"/>
        </w:rPr>
        <w:t xml:space="preserve">Данная программа рассчитана на </w:t>
      </w:r>
      <w:r w:rsidRPr="00331377">
        <w:rPr>
          <w:rFonts w:ascii="Times New Roman" w:hAnsi="Times New Roman"/>
        </w:rPr>
        <w:t>один</w:t>
      </w:r>
      <w:r>
        <w:rPr>
          <w:rFonts w:ascii="Times New Roman" w:hAnsi="Times New Roman"/>
        </w:rPr>
        <w:t xml:space="preserve"> </w:t>
      </w:r>
      <w:r w:rsidRPr="00331377">
        <w:rPr>
          <w:rFonts w:ascii="Times New Roman" w:hAnsi="Times New Roman"/>
          <w:sz w:val="24"/>
          <w:szCs w:val="24"/>
        </w:rPr>
        <w:t>год</w:t>
      </w:r>
      <w:r w:rsidRPr="008863A7">
        <w:rPr>
          <w:rFonts w:ascii="Times New Roman" w:hAnsi="Times New Roman"/>
          <w:color w:val="000000"/>
          <w:sz w:val="24"/>
          <w:szCs w:val="24"/>
        </w:rPr>
        <w:t>. Занятия проводятся один раз в не</w:t>
      </w:r>
      <w:r>
        <w:rPr>
          <w:rFonts w:ascii="Times New Roman" w:hAnsi="Times New Roman"/>
          <w:color w:val="000000"/>
          <w:sz w:val="24"/>
          <w:szCs w:val="24"/>
        </w:rPr>
        <w:t xml:space="preserve">делю. Это 4 занятия в месяц. </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Общая продолжительность занятия в соответствии с возрастными особенностями детей и требованиями СанПин составляет: 20 минут – 30 минут.</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Количество воспитанников в группе – не более 10 человек. Увеличение количества детей в группе не рекомендовано, так как программа требует постоянного внимания и индивидуального подхода к каждому ребенку.</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 xml:space="preserve">В реализации программы участвуют не только дошкольники, имеющие отклонения в физическом развитии (нарушение осанки, неправильное развитие сводов стопы), но и дети, стремящиеся сформировать правильную осанку и избежать плоскостопия, а также улучшить физическую подготовленность. Набор в кружок проводится </w:t>
      </w:r>
      <w:r>
        <w:rPr>
          <w:color w:val="000000"/>
        </w:rPr>
        <w:t>по желанию</w:t>
      </w:r>
      <w:r w:rsidRPr="008863A7">
        <w:rPr>
          <w:color w:val="000000"/>
        </w:rPr>
        <w:t xml:space="preserve"> родителей (законных представителей) детей посещающих детский сад. Занятия проводятся с учетом предусмотренного учебного плана, во второй половине дня, когда дети не заняты на основных программных занятиях.</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 xml:space="preserve">Основным содержанием программы являются общеразвивающие и специально подобранные </w:t>
      </w:r>
      <w:r>
        <w:rPr>
          <w:color w:val="000000"/>
        </w:rPr>
        <w:t xml:space="preserve">в соответствии  с возрастом </w:t>
      </w:r>
      <w:r w:rsidRPr="008863A7">
        <w:rPr>
          <w:color w:val="000000"/>
        </w:rPr>
        <w:t xml:space="preserve">физические упражнения и игры направленные на формирование правильной осанки и профилактику плоскостопия. </w:t>
      </w:r>
    </w:p>
    <w:p w:rsidR="002C229D"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 xml:space="preserve">Теоретический материал программы дается темами, сообщение знаний организовывается в форме бесед в процессе занятия, во время выполнения двигательных действий или после занятия </w:t>
      </w:r>
      <w:r w:rsidRPr="008863A7">
        <w:rPr>
          <w:color w:val="000000"/>
        </w:rPr>
        <w:lastRenderedPageBreak/>
        <w:t>(группой или индивидуально). Такие беседы знакомят дошкольников не только с необходимостью формировать правильную осанку, вести здоровый образ жизни, но и с техникой выполнения тех или иных видов физических упражнений и их значимостью на организм человека.</w:t>
      </w:r>
    </w:p>
    <w:p w:rsidR="002C229D" w:rsidRPr="008863A7" w:rsidRDefault="002C229D" w:rsidP="002C229D">
      <w:pPr>
        <w:pStyle w:val="a4"/>
        <w:shd w:val="clear" w:color="auto" w:fill="FFFFFF"/>
        <w:spacing w:before="0" w:beforeAutospacing="0" w:after="0" w:afterAutospacing="0"/>
        <w:ind w:firstLine="567"/>
        <w:rPr>
          <w:color w:val="000000"/>
        </w:rPr>
      </w:pPr>
    </w:p>
    <w:p w:rsidR="00F323A6" w:rsidRDefault="002C229D" w:rsidP="00F323A6">
      <w:pPr>
        <w:pStyle w:val="a4"/>
        <w:shd w:val="clear" w:color="auto" w:fill="FFFFFF"/>
        <w:spacing w:before="0" w:beforeAutospacing="0" w:after="0" w:afterAutospacing="0"/>
        <w:ind w:left="-284" w:firstLine="567"/>
        <w:jc w:val="both"/>
        <w:rPr>
          <w:b/>
          <w:bCs/>
          <w:color w:val="000000"/>
        </w:rPr>
      </w:pPr>
      <w:r w:rsidRPr="002C229D">
        <w:rPr>
          <w:b/>
          <w:bCs/>
          <w:color w:val="000000"/>
        </w:rPr>
        <w:t xml:space="preserve">Режим и структура занятий </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b/>
          <w:bCs/>
          <w:i/>
          <w:iCs/>
          <w:color w:val="000000"/>
        </w:rPr>
        <w:t>Вводная часть:</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Проверка осанки, различные виды ходьбы, бега для коррекции и профилактики осанки и плоскостопия, разогревающие упражнения, подготавливающие к основной части занятий, самомассаж с использованием массажных дорожек.</w:t>
      </w:r>
    </w:p>
    <w:p w:rsidR="002C229D" w:rsidRPr="008863A7" w:rsidRDefault="002C229D" w:rsidP="00F323A6">
      <w:pPr>
        <w:pStyle w:val="a4"/>
        <w:shd w:val="clear" w:color="auto" w:fill="FFFFFF"/>
        <w:spacing w:before="0" w:beforeAutospacing="0" w:after="0" w:afterAutospacing="0"/>
        <w:ind w:left="-284" w:firstLine="708"/>
        <w:jc w:val="both"/>
        <w:rPr>
          <w:color w:val="000000"/>
        </w:rPr>
      </w:pPr>
      <w:r w:rsidRPr="008863A7">
        <w:rPr>
          <w:b/>
          <w:bCs/>
          <w:i/>
          <w:iCs/>
          <w:color w:val="000000"/>
        </w:rPr>
        <w:t>Основная часть:</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ОРУ – блок физических упражнений направленный на развитие гибкости и подвижности позвоночника, укрепление мышечного тонуса и силы мышц торса, укрепление мышц и связок, участвующих в формировании свода стопы, в том числе самомассаж.</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ОВД упражнения на равновесие, прыжки, метание, лазание, ползание – с акцентом на формирование осанки и профилактику плоскостопия.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ИГРЫ – различной подвижности, помогающие формированию правильной осанки и способствующие профилактике плоскостопия.</w:t>
      </w:r>
    </w:p>
    <w:p w:rsidR="002C229D" w:rsidRPr="008863A7" w:rsidRDefault="00F323A6" w:rsidP="00F323A6">
      <w:pPr>
        <w:pStyle w:val="a4"/>
        <w:shd w:val="clear" w:color="auto" w:fill="FFFFFF"/>
        <w:spacing w:before="0" w:beforeAutospacing="0" w:after="0" w:afterAutospacing="0"/>
        <w:ind w:left="-284"/>
        <w:jc w:val="both"/>
        <w:rPr>
          <w:color w:val="000000"/>
        </w:rPr>
      </w:pPr>
      <w:r>
        <w:rPr>
          <w:b/>
          <w:bCs/>
          <w:i/>
          <w:iCs/>
          <w:color w:val="000000"/>
        </w:rPr>
        <w:t xml:space="preserve">          </w:t>
      </w:r>
      <w:r w:rsidR="002C229D" w:rsidRPr="008863A7">
        <w:rPr>
          <w:b/>
          <w:bCs/>
          <w:i/>
          <w:iCs/>
          <w:color w:val="000000"/>
        </w:rPr>
        <w:t>Заключительная часть:</w:t>
      </w:r>
    </w:p>
    <w:p w:rsidR="002C229D" w:rsidRDefault="002C229D" w:rsidP="00F323A6">
      <w:pPr>
        <w:pStyle w:val="a4"/>
        <w:shd w:val="clear" w:color="auto" w:fill="FFFFFF"/>
        <w:spacing w:before="0" w:beforeAutospacing="0" w:after="0" w:afterAutospacing="0"/>
        <w:ind w:left="-284"/>
        <w:jc w:val="both"/>
        <w:rPr>
          <w:color w:val="000000"/>
        </w:rPr>
      </w:pPr>
      <w:r w:rsidRPr="008863A7">
        <w:rPr>
          <w:color w:val="000000"/>
        </w:rPr>
        <w:t>Дыхательные упражнения, релаксация.</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b/>
          <w:bCs/>
          <w:color w:val="000000"/>
        </w:rPr>
        <w:t>Методы и формы организации занятий:</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-словесное объяснение;</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-показ выполнения;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-игровая форма;</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-целесообразное использование оборудования;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-использование музыкального сопровождения;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-использование повторной наглядной и словесной инструкции</w:t>
      </w:r>
      <w:r w:rsidR="00535DD6">
        <w:rPr>
          <w:color w:val="000000"/>
        </w:rPr>
        <w:t>.</w:t>
      </w:r>
    </w:p>
    <w:p w:rsidR="00535DD6" w:rsidRPr="008863A7" w:rsidRDefault="00535DD6" w:rsidP="00F323A6">
      <w:pPr>
        <w:pStyle w:val="a4"/>
        <w:shd w:val="clear" w:color="auto" w:fill="FFFFFF"/>
        <w:spacing w:before="0" w:beforeAutospacing="0" w:after="0" w:afterAutospacing="0"/>
        <w:ind w:left="-284"/>
        <w:jc w:val="both"/>
        <w:rPr>
          <w:color w:val="000000"/>
        </w:rPr>
      </w:pPr>
      <w:r w:rsidRPr="008863A7">
        <w:rPr>
          <w:b/>
          <w:bCs/>
          <w:color w:val="000000"/>
        </w:rPr>
        <w:t>Для получения лучших результатов соблюдаются следующие принципы:</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активности и сознательности – поиск новых, эффективных методов и целенаправленной деятельности по оздоровлению детей.</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природосообразности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систематичности и последовательности предполагает взаимосвязь умений и навыков.</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связи теории с практикой формирует у детей умение применять свои умения и навыки по сохранению и укреплению здоровья в повседневной жизни.</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p>
    <w:p w:rsidR="002C229D" w:rsidRPr="00AC043D" w:rsidRDefault="002C229D" w:rsidP="00F323A6">
      <w:pPr>
        <w:pStyle w:val="14095"/>
        <w:ind w:left="-284" w:hanging="720"/>
        <w:rPr>
          <w:b/>
          <w:sz w:val="24"/>
          <w:szCs w:val="24"/>
        </w:rPr>
      </w:pPr>
    </w:p>
    <w:p w:rsidR="001D779B" w:rsidRDefault="00F323A6" w:rsidP="00F323A6">
      <w:pPr>
        <w:pStyle w:val="14095"/>
        <w:ind w:left="-284" w:hanging="720"/>
        <w:rPr>
          <w:b/>
          <w:sz w:val="24"/>
          <w:szCs w:val="24"/>
        </w:rPr>
      </w:pPr>
      <w:r>
        <w:rPr>
          <w:b/>
          <w:sz w:val="24"/>
          <w:szCs w:val="24"/>
        </w:rPr>
        <w:t xml:space="preserve">           </w:t>
      </w:r>
      <w:r w:rsidR="001D779B" w:rsidRPr="00B915CA">
        <w:rPr>
          <w:b/>
          <w:sz w:val="24"/>
          <w:szCs w:val="24"/>
        </w:rPr>
        <w:t>Планируемые результаты</w:t>
      </w:r>
      <w:r w:rsidR="001D779B">
        <w:rPr>
          <w:b/>
          <w:sz w:val="24"/>
          <w:szCs w:val="24"/>
        </w:rPr>
        <w:t>.</w:t>
      </w:r>
    </w:p>
    <w:p w:rsidR="001D779B" w:rsidRPr="00B915CA" w:rsidRDefault="001D779B" w:rsidP="00F323A6">
      <w:pPr>
        <w:pStyle w:val="14095"/>
        <w:ind w:left="-284" w:firstLine="0"/>
        <w:rPr>
          <w:b/>
        </w:rPr>
      </w:pPr>
    </w:p>
    <w:p w:rsidR="001D779B" w:rsidRPr="00535DD6" w:rsidRDefault="001D779B" w:rsidP="00F323A6">
      <w:pPr>
        <w:pStyle w:val="ac"/>
        <w:ind w:left="-284"/>
        <w:jc w:val="both"/>
        <w:rPr>
          <w:rFonts w:ascii="Times New Roman" w:hAnsi="Times New Roman"/>
          <w:sz w:val="24"/>
          <w:szCs w:val="24"/>
        </w:rPr>
      </w:pPr>
      <w:r w:rsidRPr="00535DD6">
        <w:rPr>
          <w:b/>
          <w:i/>
        </w:rPr>
        <w:t xml:space="preserve">По  </w:t>
      </w:r>
      <w:r w:rsidRPr="00535DD6">
        <w:rPr>
          <w:rFonts w:ascii="Times New Roman" w:hAnsi="Times New Roman"/>
          <w:b/>
          <w:i/>
          <w:sz w:val="24"/>
          <w:szCs w:val="24"/>
        </w:rPr>
        <w:t xml:space="preserve">окончанию срока обучения дети </w:t>
      </w:r>
      <w:r w:rsidR="002C229D" w:rsidRPr="00535DD6">
        <w:rPr>
          <w:rFonts w:ascii="Times New Roman" w:hAnsi="Times New Roman"/>
          <w:b/>
          <w:i/>
          <w:sz w:val="24"/>
          <w:szCs w:val="24"/>
        </w:rPr>
        <w:t>4</w:t>
      </w:r>
      <w:r w:rsidRPr="00535DD6">
        <w:rPr>
          <w:rFonts w:ascii="Times New Roman" w:hAnsi="Times New Roman"/>
          <w:b/>
          <w:i/>
          <w:sz w:val="24"/>
          <w:szCs w:val="24"/>
        </w:rPr>
        <w:t>-5 лет знают и умеют слушать и выполнять инструкции</w:t>
      </w:r>
      <w:r w:rsidRPr="00535DD6">
        <w:rPr>
          <w:rFonts w:ascii="Times New Roman" w:hAnsi="Times New Roman"/>
          <w:sz w:val="24"/>
          <w:szCs w:val="24"/>
        </w:rPr>
        <w:t xml:space="preserve">: </w:t>
      </w:r>
    </w:p>
    <w:p w:rsidR="001D779B" w:rsidRPr="00535DD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дыхательных упражнений;</w:t>
      </w:r>
    </w:p>
    <w:p w:rsidR="001D779B" w:rsidRPr="00535DD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упражнений: для мелкой моторики рук, для глаз, для профилактики плоскостопия;</w:t>
      </w:r>
    </w:p>
    <w:p w:rsidR="00F323A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 xml:space="preserve">расслаблять свой организм после физической нагрузки; </w:t>
      </w:r>
    </w:p>
    <w:p w:rsidR="001D779B" w:rsidRPr="00535DD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 xml:space="preserve">упражнений самомассажа. </w:t>
      </w:r>
    </w:p>
    <w:p w:rsidR="001D779B" w:rsidRPr="00535DD6" w:rsidRDefault="001D779B" w:rsidP="00535DD6">
      <w:pPr>
        <w:pStyle w:val="ac"/>
        <w:rPr>
          <w:rFonts w:ascii="Times New Roman" w:hAnsi="Times New Roman"/>
          <w:sz w:val="24"/>
          <w:szCs w:val="24"/>
        </w:rPr>
      </w:pPr>
    </w:p>
    <w:p w:rsidR="001D779B" w:rsidRPr="00535DD6" w:rsidRDefault="001D779B" w:rsidP="00535DD6">
      <w:pPr>
        <w:pStyle w:val="ac"/>
        <w:rPr>
          <w:rFonts w:ascii="Times New Roman" w:hAnsi="Times New Roman"/>
          <w:sz w:val="24"/>
          <w:szCs w:val="24"/>
        </w:rPr>
      </w:pPr>
      <w:r w:rsidRPr="00535DD6">
        <w:rPr>
          <w:rFonts w:ascii="Times New Roman" w:hAnsi="Times New Roman"/>
          <w:b/>
          <w:i/>
          <w:sz w:val="24"/>
          <w:szCs w:val="24"/>
        </w:rPr>
        <w:lastRenderedPageBreak/>
        <w:t>По окончанию срока обучения дети 5-7 лет знают и умеют</w:t>
      </w:r>
      <w:r w:rsidRPr="00535DD6">
        <w:rPr>
          <w:rFonts w:ascii="Times New Roman" w:hAnsi="Times New Roman"/>
          <w:sz w:val="24"/>
          <w:szCs w:val="24"/>
        </w:rPr>
        <w:t xml:space="preserve">: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основные функциональные системы организма, их работу</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упражнения для мелкой моторики рук, для глаз, для профилактики плоскостопия;</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сохранять правильную осанку;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проявлять творчество в двигательной деятельности;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расслаблять и восстанавливать свой организм после физической нагрузки;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упражнения самомассажа;</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правильно, четко и ритмично выполнять упражнения;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названия оборудования и инвентаря;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дышать правильно и глубоко,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дыхательные упражнения;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проявлять интерес к двигательной деятельности</w:t>
      </w:r>
      <w:r w:rsidR="00F323A6">
        <w:rPr>
          <w:rFonts w:ascii="Times New Roman" w:hAnsi="Times New Roman"/>
          <w:sz w:val="24"/>
          <w:szCs w:val="24"/>
        </w:rPr>
        <w:t>.</w:t>
      </w:r>
    </w:p>
    <w:p w:rsidR="00535DD6" w:rsidRPr="00535DD6" w:rsidRDefault="00535DD6" w:rsidP="008807BE">
      <w:pPr>
        <w:spacing w:after="0"/>
        <w:rPr>
          <w:rFonts w:ascii="Times New Roman" w:hAnsi="Times New Roman"/>
          <w:sz w:val="24"/>
          <w:szCs w:val="24"/>
        </w:rPr>
      </w:pPr>
    </w:p>
    <w:p w:rsidR="002C229D" w:rsidRDefault="002C229D" w:rsidP="002C229D">
      <w:pPr>
        <w:pStyle w:val="14095"/>
        <w:ind w:firstLine="567"/>
        <w:rPr>
          <w:b/>
          <w:sz w:val="24"/>
          <w:szCs w:val="24"/>
        </w:rPr>
      </w:pPr>
      <w:r w:rsidRPr="004E36A4">
        <w:rPr>
          <w:b/>
          <w:sz w:val="24"/>
          <w:szCs w:val="24"/>
        </w:rPr>
        <w:t>Оценочные материалы</w:t>
      </w:r>
    </w:p>
    <w:p w:rsidR="00535DD6" w:rsidRDefault="00535DD6" w:rsidP="002C229D">
      <w:pPr>
        <w:pStyle w:val="14095"/>
        <w:ind w:firstLine="567"/>
        <w:rPr>
          <w:b/>
          <w:sz w:val="24"/>
          <w:szCs w:val="24"/>
        </w:rPr>
      </w:pPr>
    </w:p>
    <w:p w:rsidR="002C229D" w:rsidRPr="00535DD6" w:rsidRDefault="002C229D" w:rsidP="00535DD6">
      <w:pPr>
        <w:pStyle w:val="ac"/>
        <w:ind w:firstLine="567"/>
        <w:jc w:val="both"/>
        <w:rPr>
          <w:rFonts w:ascii="Times New Roman" w:hAnsi="Times New Roman"/>
          <w:sz w:val="24"/>
          <w:szCs w:val="24"/>
          <w:shd w:val="clear" w:color="auto" w:fill="FFFFFF"/>
        </w:rPr>
      </w:pPr>
      <w:r w:rsidRPr="00535DD6">
        <w:rPr>
          <w:rFonts w:ascii="Times New Roman" w:hAnsi="Times New Roman"/>
          <w:sz w:val="24"/>
          <w:szCs w:val="24"/>
          <w:shd w:val="clear" w:color="auto" w:fill="FFFFFF"/>
        </w:rPr>
        <w:t xml:space="preserve">В дошкольном возрасте опорно-двигательный аппарат находится в стадии интенсивного развития, его формирование еще не завершено, </w:t>
      </w:r>
      <w:r w:rsidRPr="00535DD6">
        <w:rPr>
          <w:rStyle w:val="c0"/>
          <w:rFonts w:ascii="Times New Roman" w:hAnsi="Times New Roman"/>
          <w:color w:val="000000"/>
          <w:sz w:val="24"/>
          <w:szCs w:val="24"/>
          <w:shd w:val="clear" w:color="auto" w:fill="FFFFFF"/>
        </w:rPr>
        <w:t xml:space="preserve">осанки как таковой ещё нет, физиологические изгибы позвоночника отсутствуют, </w:t>
      </w:r>
      <w:hyperlink r:id="rId7" w:history="1">
        <w:r w:rsidRPr="00535DD6">
          <w:rPr>
            <w:rStyle w:val="a7"/>
            <w:rFonts w:ascii="Times New Roman" w:hAnsi="Times New Roman"/>
            <w:color w:val="auto"/>
            <w:sz w:val="24"/>
            <w:szCs w:val="24"/>
            <w:u w:val="none"/>
            <w:shd w:val="clear" w:color="auto" w:fill="FFFFFF"/>
          </w:rPr>
          <w:t>вертикальная поза</w:t>
        </w:r>
      </w:hyperlink>
      <w:r w:rsidRPr="00535DD6">
        <w:rPr>
          <w:rStyle w:val="c0"/>
          <w:rFonts w:ascii="Times New Roman" w:hAnsi="Times New Roman"/>
          <w:color w:val="000000"/>
          <w:sz w:val="24"/>
          <w:szCs w:val="24"/>
          <w:shd w:val="clear" w:color="auto" w:fill="FFFFFF"/>
        </w:rPr>
        <w:t xml:space="preserve"> неустойчива. Процесс формирования осанки у детей начинается с 6-8 лет. Так же определить наличие плоскостопия возможно </w:t>
      </w:r>
      <w:r w:rsidRPr="00535DD6">
        <w:rPr>
          <w:rFonts w:ascii="Times New Roman" w:hAnsi="Times New Roman"/>
          <w:sz w:val="24"/>
          <w:szCs w:val="24"/>
          <w:shd w:val="clear" w:color="auto" w:fill="FFFFFF"/>
        </w:rPr>
        <w:t>только у 5-летнего ребенка, когда стопа сформируется.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 нарушений осанки, исправить их путем укрепления мышц и связок стопы, спины. Основными средствами для профилактики плоскостопия и нарушений осанки являются: правильно подобранная обувь, закаливание, специальные физические упражнения, корригирующая гимнастика, самомассаж.</w:t>
      </w:r>
    </w:p>
    <w:p w:rsidR="00535DD6" w:rsidRPr="00535DD6" w:rsidRDefault="00535DD6" w:rsidP="00535DD6">
      <w:pPr>
        <w:pStyle w:val="ac"/>
        <w:ind w:firstLine="567"/>
        <w:jc w:val="both"/>
        <w:rPr>
          <w:rFonts w:ascii="Times New Roman" w:hAnsi="Times New Roman"/>
          <w:sz w:val="24"/>
          <w:szCs w:val="24"/>
        </w:rPr>
      </w:pPr>
      <w:r w:rsidRPr="00535DD6">
        <w:rPr>
          <w:rFonts w:ascii="Times New Roman" w:hAnsi="Times New Roman"/>
          <w:sz w:val="24"/>
          <w:szCs w:val="24"/>
        </w:rPr>
        <w:t>В начале октября и в конце мая проводится оценка индивидуального развития детей дошкольного возраста в рамках педагогической диагностики на основе общеобразовательной программы «От рождения до школы» под ред. Н. Е. Вераксы, М. А. Васильевой, Т. С. Комаровой</w:t>
      </w:r>
      <w:r w:rsidRPr="00535DD6">
        <w:rPr>
          <w:rFonts w:ascii="Times New Roman" w:hAnsi="Times New Roman"/>
          <w:b/>
          <w:i/>
          <w:sz w:val="24"/>
          <w:szCs w:val="24"/>
        </w:rPr>
        <w:t>.</w:t>
      </w:r>
    </w:p>
    <w:p w:rsidR="00535DD6" w:rsidRPr="00535DD6" w:rsidRDefault="00535DD6" w:rsidP="00535DD6">
      <w:pPr>
        <w:pStyle w:val="ac"/>
        <w:ind w:firstLine="567"/>
        <w:jc w:val="both"/>
        <w:rPr>
          <w:rFonts w:ascii="Times New Roman" w:hAnsi="Times New Roman"/>
          <w:sz w:val="24"/>
          <w:szCs w:val="24"/>
          <w:u w:val="single"/>
        </w:rPr>
      </w:pPr>
      <w:r w:rsidRPr="00535DD6">
        <w:rPr>
          <w:rFonts w:ascii="Times New Roman" w:hAnsi="Times New Roman"/>
          <w:sz w:val="24"/>
          <w:szCs w:val="24"/>
          <w:u w:val="single"/>
        </w:rPr>
        <w:t>Для решения образовательных задач проводится оценка индивидуального развития детей:</w:t>
      </w:r>
    </w:p>
    <w:p w:rsidR="002C229D" w:rsidRPr="00535DD6" w:rsidRDefault="002C229D" w:rsidP="00535DD6">
      <w:pPr>
        <w:pStyle w:val="ac"/>
        <w:jc w:val="both"/>
        <w:rPr>
          <w:rFonts w:ascii="Times New Roman" w:hAnsi="Times New Roman"/>
          <w:sz w:val="24"/>
          <w:szCs w:val="24"/>
        </w:rPr>
      </w:pPr>
      <w:r w:rsidRPr="00535DD6">
        <w:rPr>
          <w:rFonts w:ascii="Times New Roman" w:hAnsi="Times New Roman"/>
          <w:sz w:val="24"/>
          <w:szCs w:val="24"/>
        </w:rPr>
        <w:t xml:space="preserve">1. Педагогическая диагностика проводится два раза в год: на 1-2 неделе сентября; </w:t>
      </w:r>
      <w:r w:rsidR="00535DD6" w:rsidRPr="00535DD6">
        <w:rPr>
          <w:rFonts w:ascii="Times New Roman" w:hAnsi="Times New Roman"/>
          <w:sz w:val="24"/>
          <w:szCs w:val="24"/>
        </w:rPr>
        <w:t>1-2 неделя мая.</w:t>
      </w:r>
    </w:p>
    <w:p w:rsidR="002C229D" w:rsidRPr="00535DD6" w:rsidRDefault="002C229D" w:rsidP="00535DD6">
      <w:pPr>
        <w:pStyle w:val="ac"/>
        <w:jc w:val="both"/>
        <w:rPr>
          <w:rFonts w:ascii="Times New Roman" w:hAnsi="Times New Roman"/>
          <w:bCs/>
          <w:iCs/>
          <w:sz w:val="24"/>
          <w:szCs w:val="24"/>
        </w:rPr>
      </w:pPr>
      <w:r w:rsidRPr="00535DD6">
        <w:rPr>
          <w:rFonts w:ascii="Times New Roman" w:hAnsi="Times New Roman"/>
          <w:bCs/>
          <w:iCs/>
          <w:sz w:val="24"/>
          <w:szCs w:val="24"/>
        </w:rPr>
        <w:t>2. Для детей старшего дошкольного возраста проводится метод тестирования для выявления плоскостопия при помощи плантографа медицинским работником.</w:t>
      </w:r>
    </w:p>
    <w:p w:rsidR="001D779B" w:rsidRDefault="001D779B" w:rsidP="00CB6640">
      <w:pPr>
        <w:spacing w:before="100" w:beforeAutospacing="1" w:after="100" w:afterAutospacing="1"/>
        <w:rPr>
          <w:rFonts w:ascii="Times New Roman" w:hAnsi="Times New Roman"/>
          <w:sz w:val="24"/>
          <w:szCs w:val="24"/>
        </w:rPr>
      </w:pPr>
    </w:p>
    <w:p w:rsidR="00F323A6" w:rsidRDefault="00F323A6" w:rsidP="00CB6640">
      <w:pPr>
        <w:spacing w:before="100" w:beforeAutospacing="1" w:after="100" w:afterAutospacing="1"/>
        <w:rPr>
          <w:rFonts w:ascii="Times New Roman" w:hAnsi="Times New Roman"/>
          <w:sz w:val="24"/>
          <w:szCs w:val="24"/>
        </w:rPr>
      </w:pPr>
    </w:p>
    <w:p w:rsidR="00F323A6" w:rsidRDefault="00F323A6" w:rsidP="00CB6640">
      <w:pPr>
        <w:spacing w:before="100" w:beforeAutospacing="1" w:after="100" w:afterAutospacing="1"/>
        <w:rPr>
          <w:rFonts w:ascii="Times New Roman" w:hAnsi="Times New Roman"/>
          <w:sz w:val="24"/>
          <w:szCs w:val="24"/>
        </w:rPr>
      </w:pPr>
    </w:p>
    <w:p w:rsidR="00F323A6" w:rsidRDefault="00F323A6" w:rsidP="00F323A6">
      <w:pPr>
        <w:spacing w:before="100" w:beforeAutospacing="1" w:after="100" w:afterAutospacing="1"/>
        <w:ind w:left="142"/>
        <w:rPr>
          <w:rFonts w:ascii="Times New Roman" w:hAnsi="Times New Roman"/>
          <w:sz w:val="24"/>
          <w:szCs w:val="24"/>
        </w:rPr>
      </w:pPr>
    </w:p>
    <w:p w:rsidR="00F323A6" w:rsidRDefault="00F323A6" w:rsidP="00F323A6">
      <w:pPr>
        <w:spacing w:before="100" w:beforeAutospacing="1" w:after="100" w:afterAutospacing="1"/>
        <w:ind w:left="142"/>
        <w:rPr>
          <w:rFonts w:ascii="Times New Roman" w:hAnsi="Times New Roman"/>
          <w:sz w:val="24"/>
          <w:szCs w:val="24"/>
        </w:rPr>
      </w:pPr>
    </w:p>
    <w:p w:rsidR="00F323A6" w:rsidRDefault="00F323A6" w:rsidP="00183A38">
      <w:pPr>
        <w:spacing w:before="100" w:beforeAutospacing="1" w:after="100" w:afterAutospacing="1"/>
        <w:ind w:left="142"/>
        <w:rPr>
          <w:rFonts w:ascii="Times New Roman" w:hAnsi="Times New Roman"/>
          <w:sz w:val="24"/>
          <w:szCs w:val="24"/>
        </w:rPr>
      </w:pPr>
    </w:p>
    <w:p w:rsidR="00183A38" w:rsidRDefault="00183A38" w:rsidP="00183A38">
      <w:pPr>
        <w:spacing w:before="100" w:beforeAutospacing="1" w:after="100" w:afterAutospacing="1"/>
        <w:ind w:left="142"/>
        <w:rPr>
          <w:rFonts w:ascii="Times New Roman" w:hAnsi="Times New Roman"/>
          <w:sz w:val="24"/>
          <w:szCs w:val="24"/>
        </w:rPr>
      </w:pPr>
    </w:p>
    <w:p w:rsidR="00183A38" w:rsidRDefault="00183A38" w:rsidP="00183A38">
      <w:pPr>
        <w:spacing w:before="100" w:beforeAutospacing="1" w:after="100" w:afterAutospacing="1"/>
        <w:ind w:left="142"/>
        <w:rPr>
          <w:rFonts w:ascii="Times New Roman" w:hAnsi="Times New Roman"/>
          <w:sz w:val="24"/>
          <w:szCs w:val="24"/>
        </w:rPr>
      </w:pPr>
    </w:p>
    <w:p w:rsidR="002C229D" w:rsidRDefault="002C229D" w:rsidP="002C229D">
      <w:pPr>
        <w:spacing w:before="100" w:beforeAutospacing="1" w:after="100" w:afterAutospacing="1"/>
        <w:jc w:val="center"/>
        <w:rPr>
          <w:rFonts w:ascii="Times New Roman" w:hAnsi="Times New Roman"/>
          <w:b/>
          <w:sz w:val="28"/>
          <w:szCs w:val="28"/>
        </w:rPr>
      </w:pPr>
      <w:r w:rsidRPr="002C229D">
        <w:rPr>
          <w:rFonts w:ascii="Times New Roman" w:hAnsi="Times New Roman"/>
          <w:b/>
          <w:sz w:val="28"/>
          <w:szCs w:val="28"/>
        </w:rPr>
        <w:lastRenderedPageBreak/>
        <w:t>Раздел №2 Содержательный</w:t>
      </w:r>
    </w:p>
    <w:p w:rsidR="002C229D" w:rsidRDefault="002C229D" w:rsidP="002C229D">
      <w:pPr>
        <w:pStyle w:val="ac"/>
        <w:rPr>
          <w:rFonts w:ascii="Times New Roman" w:hAnsi="Times New Roman"/>
          <w:sz w:val="24"/>
          <w:szCs w:val="24"/>
        </w:rPr>
      </w:pPr>
      <w:r>
        <w:rPr>
          <w:rFonts w:ascii="Times New Roman" w:hAnsi="Times New Roman"/>
          <w:sz w:val="24"/>
          <w:szCs w:val="24"/>
        </w:rPr>
        <w:t>2.1  УЧЕБНО-ТЕМАТИЧЕСКИЙ ПЛАН</w:t>
      </w:r>
    </w:p>
    <w:p w:rsidR="002C229D" w:rsidRDefault="002C229D" w:rsidP="002C229D">
      <w:pPr>
        <w:pStyle w:val="ac"/>
        <w:rPr>
          <w:rFonts w:ascii="Times New Roman" w:hAnsi="Times New Roman"/>
          <w:sz w:val="24"/>
          <w:szCs w:val="24"/>
        </w:rPr>
      </w:pPr>
      <w:r>
        <w:rPr>
          <w:rFonts w:ascii="Times New Roman" w:hAnsi="Times New Roman"/>
          <w:sz w:val="24"/>
          <w:szCs w:val="24"/>
        </w:rPr>
        <w:t>Первый год обучения (4-5 лет)</w:t>
      </w:r>
    </w:p>
    <w:p w:rsidR="001D779B" w:rsidRDefault="001D779B" w:rsidP="00816CAF">
      <w:pPr>
        <w:pStyle w:val="14095"/>
        <w:ind w:firstLine="0"/>
        <w:jc w:val="center"/>
        <w:rPr>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2"/>
        <w:gridCol w:w="992"/>
        <w:gridCol w:w="2410"/>
        <w:gridCol w:w="3402"/>
        <w:gridCol w:w="2409"/>
      </w:tblGrid>
      <w:tr w:rsidR="001D779B" w:rsidRPr="00DC55D3" w:rsidTr="00183A38">
        <w:tc>
          <w:tcPr>
            <w:tcW w:w="534" w:type="dxa"/>
            <w:gridSpan w:val="2"/>
          </w:tcPr>
          <w:p w:rsidR="001D779B" w:rsidRPr="00DC55D3" w:rsidRDefault="001D779B" w:rsidP="00DC55D3">
            <w:pPr>
              <w:spacing w:after="0" w:line="240" w:lineRule="auto"/>
              <w:rPr>
                <w:rFonts w:ascii="Times New Roman" w:hAnsi="Times New Roman"/>
                <w:b/>
                <w:sz w:val="20"/>
                <w:szCs w:val="20"/>
              </w:rPr>
            </w:pPr>
            <w:r w:rsidRPr="00DC55D3">
              <w:rPr>
                <w:rFonts w:ascii="Times New Roman" w:hAnsi="Times New Roman"/>
                <w:b/>
                <w:sz w:val="20"/>
                <w:szCs w:val="20"/>
              </w:rPr>
              <w:t>№</w:t>
            </w:r>
          </w:p>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неделя</w:t>
            </w:r>
          </w:p>
        </w:tc>
        <w:tc>
          <w:tcPr>
            <w:tcW w:w="99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Тема</w:t>
            </w:r>
          </w:p>
        </w:tc>
        <w:tc>
          <w:tcPr>
            <w:tcW w:w="2410"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Задачи</w:t>
            </w:r>
          </w:p>
        </w:tc>
        <w:tc>
          <w:tcPr>
            <w:tcW w:w="340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Структура занятия</w:t>
            </w:r>
          </w:p>
        </w:tc>
        <w:tc>
          <w:tcPr>
            <w:tcW w:w="2409"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Методические приемы</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Октябрь</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«В городе» </w:t>
            </w:r>
          </w:p>
          <w:p w:rsidR="001D779B" w:rsidRPr="00DC55D3" w:rsidRDefault="001D779B" w:rsidP="00DC55D3">
            <w:pPr>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1.Учить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2.Учить детей приёмам самомассажа и дыхательных упражнений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3.Упражнять в ходьбе по массажным дорожкам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4.Развивать мышечно-связочный аппарат стопы и голени;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rPr>
              <w:t>5.Закреплять умение выполнять пальчиковую гимнастику, гимнастику для глаз и языка.</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hd w:val="clear" w:color="auto" w:fill="FFFFFF"/>
              <w:spacing w:after="0" w:line="240" w:lineRule="auto"/>
              <w:rPr>
                <w:rFonts w:ascii="Times New Roman" w:hAnsi="Times New Roman"/>
                <w:sz w:val="24"/>
                <w:szCs w:val="24"/>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2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 лесу»</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осанкис мячом-ежиком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Игра «Соберем детали и сделаем ежикам домики»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Пальчиковая гимнастика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3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«Береги свое здоровье»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4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«Веселые пальчики»</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«Подними ленточки ногами»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Пальчиковая гимнастика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Ноябрь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5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«Ребята и зверята»</w:t>
            </w: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бега и ходьбы друг за другом;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3.Развивать чувство равновесия и координацию движения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4.Укреплять мышцы стоп и голени.</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«Кошка и мышки»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 xml:space="preserve">3. Гимнастика для глаз, языка </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7</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 xml:space="preserve"> «Морское путешест-</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вие»</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мячом-ежиком.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МПИ «Собери камушки»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Релаксация «Лодочка»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8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«Зоопарк»</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палочкой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2.П.И. «Обезьянки»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Декабрь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9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«Здоро-вые ребята»</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1.Развивать координацию движений;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 xml:space="preserve">2.Закреплять навык </w:t>
            </w:r>
            <w:r w:rsidRPr="00DC55D3">
              <w:rPr>
                <w:rFonts w:ascii="Times New Roman" w:hAnsi="Times New Roman"/>
              </w:rPr>
              <w:lastRenderedPageBreak/>
              <w:t>разных видов ходьбы: на носках, на пятках, «обезьянками», «гусиным шагом», по ограниченной поверхности;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3.Учить ходьбе и бегу с заданиями, сохраняя равновесие;</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 xml:space="preserve">4.Закреплять навык умения захвата мелких камушков пальцами ног. </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«Перенеси кубики»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 xml:space="preserve">3. Дыхательные упражнения и </w:t>
            </w:r>
            <w:r w:rsidRPr="00DC55D3">
              <w:rPr>
                <w:rFonts w:ascii="Times New Roman" w:hAnsi="Times New Roman"/>
                <w:sz w:val="20"/>
                <w:szCs w:val="20"/>
              </w:rPr>
              <w:lastRenderedPageBreak/>
              <w:t>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lastRenderedPageBreak/>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lastRenderedPageBreak/>
              <w:t>10</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«Вот так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«Пирожок»</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Пальчиковая гимнастика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11</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смелые, ловкие, умелые»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«Дружно за руки взялись»</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12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«Силачи»</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«А, ну-ка не зевай, быстро гантели  поднимай»»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«Пузырь»</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Январь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13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«Пойдем в поход» </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2.Способствовать накоплению двигательного опыта у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 Воспитывать волевые качества (настойчивость, выдержка в преодолении трудностей).</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«Ёлка, пенёк, гриб»</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«Ровным кругом»</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14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«Юные космонав-ты»</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«Космонавты»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«Мы с мамой в магазин ходили»</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15</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«Зимние забавы»</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«Снеговик»</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вопросы,  выполнение заданий</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Февраль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«На птичьем дворе»</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pacing w:after="0" w:line="240" w:lineRule="auto"/>
              <w:rPr>
                <w:rFonts w:ascii="Times New Roman" w:hAnsi="Times New Roman"/>
                <w:sz w:val="20"/>
                <w:szCs w:val="20"/>
              </w:rPr>
            </w:pP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1.Развивать двигательные способности детей;</w:t>
            </w:r>
          </w:p>
          <w:p w:rsidR="001D779B" w:rsidRPr="00DC55D3" w:rsidRDefault="001D779B" w:rsidP="00DC55D3">
            <w:pPr>
              <w:spacing w:after="0" w:line="240" w:lineRule="auto"/>
              <w:rPr>
                <w:rFonts w:ascii="Times New Roman" w:hAnsi="Times New Roman"/>
              </w:rPr>
            </w:pPr>
            <w:r w:rsidRPr="00DC55D3">
              <w:rPr>
                <w:rFonts w:ascii="Times New Roman" w:hAnsi="Times New Roman"/>
              </w:rPr>
              <w:t>2.Закреплять знания об окружающей природе в подвижных играх;</w:t>
            </w:r>
          </w:p>
          <w:p w:rsidR="001D779B" w:rsidRPr="00DC55D3" w:rsidRDefault="001D779B" w:rsidP="00DC55D3">
            <w:pPr>
              <w:spacing w:after="0" w:line="240" w:lineRule="auto"/>
              <w:rPr>
                <w:rFonts w:ascii="Times New Roman" w:hAnsi="Times New Roman"/>
              </w:rPr>
            </w:pPr>
            <w:r w:rsidRPr="00DC55D3">
              <w:rPr>
                <w:rFonts w:ascii="Times New Roman" w:hAnsi="Times New Roman"/>
              </w:rPr>
              <w:t>3. Обогащать словарный запас, развивать память, мышление, воображение;</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развитию творческого подхода в двигательной деятельности.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П.И «»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Зарядка для языка и глаз</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«Дышим правиль-но»</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«Поймай мяч ногой»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3.Дыхательные упражнения и самомассаж</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«Ровная спинка»</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Прохождение полосы препятствий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Релаксация «Отдыхаем»</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поощрение.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«Строите-ли»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«Построй башню»</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объяснение педагога, выполнение заданий</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Март</w:t>
            </w:r>
          </w:p>
        </w:tc>
      </w:tr>
      <w:tr w:rsidR="001D779B" w:rsidRPr="00DC55D3" w:rsidTr="00183A38">
        <w:tc>
          <w:tcPr>
            <w:tcW w:w="392" w:type="dxa"/>
            <w:tcBorders>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 стране здоровья»</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 xml:space="preserve">1.Формировать </w:t>
            </w:r>
            <w:r w:rsidRPr="00DC55D3">
              <w:rPr>
                <w:rFonts w:ascii="Times New Roman" w:hAnsi="Times New Roman"/>
              </w:rPr>
              <w:lastRenderedPageBreak/>
              <w:t>двигательные умения и навыки;</w:t>
            </w:r>
          </w:p>
          <w:p w:rsidR="001D779B" w:rsidRPr="00DC55D3" w:rsidRDefault="001D779B" w:rsidP="00DC55D3">
            <w:pPr>
              <w:spacing w:after="0" w:line="240" w:lineRule="auto"/>
              <w:rPr>
                <w:rFonts w:ascii="Times New Roman" w:hAnsi="Times New Roman"/>
              </w:rPr>
            </w:pPr>
            <w:r w:rsidRPr="00DC55D3">
              <w:rPr>
                <w:rFonts w:ascii="Times New Roman" w:hAnsi="Times New Roman"/>
              </w:rPr>
              <w:t>2.Развивать психофизические качества;</w:t>
            </w:r>
          </w:p>
          <w:p w:rsidR="001D779B" w:rsidRPr="00DC55D3" w:rsidRDefault="001D779B" w:rsidP="00DC55D3">
            <w:pPr>
              <w:spacing w:after="0" w:line="240" w:lineRule="auto"/>
              <w:rPr>
                <w:rFonts w:ascii="Times New Roman" w:hAnsi="Times New Roman"/>
              </w:rPr>
            </w:pPr>
            <w:r w:rsidRPr="00DC55D3">
              <w:rPr>
                <w:rFonts w:ascii="Times New Roman" w:hAnsi="Times New Roman"/>
              </w:rPr>
              <w:t>3.Укреплять связочно-суставной аппарат;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накоплению двигательного опыта у детей и переноса его в повседневную жизнь.</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 xml:space="preserve">1. Комплекс упражнений  для профилактики плоскостопия и </w:t>
            </w:r>
            <w:r w:rsidRPr="00DC55D3">
              <w:rPr>
                <w:rFonts w:ascii="Times New Roman" w:hAnsi="Times New Roman"/>
                <w:sz w:val="20"/>
                <w:szCs w:val="20"/>
              </w:rPr>
              <w:lastRenderedPageBreak/>
              <w:t>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lastRenderedPageBreak/>
              <w:t xml:space="preserve">Объяснение, помощь, показ, напоминание </w:t>
            </w:r>
            <w:r w:rsidRPr="00DC55D3">
              <w:rPr>
                <w:rFonts w:ascii="Times New Roman" w:hAnsi="Times New Roman"/>
                <w:sz w:val="20"/>
                <w:szCs w:val="20"/>
              </w:rPr>
              <w:lastRenderedPageBreak/>
              <w:t>педагога</w:t>
            </w:r>
          </w:p>
        </w:tc>
      </w:tr>
      <w:tr w:rsidR="001D779B" w:rsidRPr="00DC55D3" w:rsidTr="00183A38">
        <w:tc>
          <w:tcPr>
            <w:tcW w:w="392" w:type="dxa"/>
            <w:tcBorders>
              <w:top w:val="single" w:sz="8" w:space="0" w:color="auto"/>
              <w:left w:val="single" w:sz="8" w:space="0" w:color="auto"/>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lastRenderedPageBreak/>
              <w:t>21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«Спасате-ли»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2.МПИ «Спасаем зверей» (собираем мелкие игрушки пальцами ног)</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Пальчиковая игра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22</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«Игруш-ки»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Релаксация «Ветер»</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23</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«Мой веселый звонкий мяч»</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с мячом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МПИ. «Мяч вдогонку»</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 помощь</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Апрель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24</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«Любо-пыные мартыш-ки»</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1.Развивать двигательные способности (равновесие, координация);</w:t>
            </w:r>
          </w:p>
          <w:p w:rsidR="001D779B" w:rsidRPr="00DC55D3" w:rsidRDefault="001D779B" w:rsidP="00DC55D3">
            <w:pPr>
              <w:spacing w:after="0" w:line="240" w:lineRule="auto"/>
              <w:rPr>
                <w:rFonts w:ascii="Times New Roman" w:hAnsi="Times New Roman"/>
              </w:rPr>
            </w:pPr>
            <w:r w:rsidRPr="00DC55D3">
              <w:rPr>
                <w:rFonts w:ascii="Times New Roman" w:hAnsi="Times New Roman"/>
              </w:rPr>
              <w:t>2.Способствовать приобщению детей к ежедневным физическим упражнениям;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3.Закреплять умение сохранять правильное положение тела в покое и в движении.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«Поймай обезьянку за хвост»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25</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«Аист в Африку летел»</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«Наведем порядок в домиках» (собираем мелкие камушки пальцами ног)</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 xml:space="preserve">26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«Движе-ние и здоровье»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косичкой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и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«Делаем дружно!»</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«Собери дорогу и пройди по ней»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«Помоги другу»</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1.Воспитывать умение обеспечить бодрое, радостное настроение самому себе и развивать умение быстро преодолевать отрицательное психическое состояние;</w:t>
            </w:r>
          </w:p>
          <w:p w:rsidR="001D779B" w:rsidRPr="00DC55D3" w:rsidRDefault="001D779B" w:rsidP="00DC55D3">
            <w:pPr>
              <w:spacing w:after="0" w:line="240" w:lineRule="auto"/>
              <w:rPr>
                <w:rFonts w:ascii="Times New Roman" w:hAnsi="Times New Roman"/>
              </w:rPr>
            </w:pPr>
            <w:r w:rsidRPr="00DC55D3">
              <w:rPr>
                <w:rFonts w:ascii="Times New Roman" w:hAnsi="Times New Roman"/>
              </w:rPr>
              <w:t xml:space="preserve">2.Выработать у детей потребность самостоятельно выполнять знакомые упражнения дома или </w:t>
            </w:r>
            <w:r w:rsidRPr="00DC55D3">
              <w:rPr>
                <w:rFonts w:ascii="Times New Roman" w:hAnsi="Times New Roman"/>
              </w:rPr>
              <w:lastRenderedPageBreak/>
              <w:t>в детском учреждении.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3.Закреплять навык умения сохранять правильное положение тела, когда ребёнок сидит, стоит или ходит</w:t>
            </w:r>
            <w:r w:rsidRPr="00DC55D3">
              <w:rPr>
                <w:rFonts w:ascii="Times New Roman" w:hAnsi="Times New Roman"/>
                <w:sz w:val="20"/>
                <w:szCs w:val="20"/>
              </w:rPr>
              <w:t>.</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«Собери детали и построй башню»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29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«Быстрые автомоби-ли»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w:t>
            </w:r>
            <w:r w:rsidRPr="00DC55D3">
              <w:rPr>
                <w:rFonts w:ascii="Times New Roman" w:hAnsi="Times New Roman"/>
                <w:color w:val="000000"/>
                <w:sz w:val="20"/>
                <w:szCs w:val="20"/>
              </w:rPr>
              <w:t xml:space="preserve"> Дыхательные упражнения и </w:t>
            </w:r>
            <w:r w:rsidRPr="00DC55D3">
              <w:rPr>
                <w:rFonts w:ascii="Times New Roman" w:hAnsi="Times New Roman"/>
                <w:color w:val="000000"/>
                <w:sz w:val="20"/>
                <w:szCs w:val="20"/>
              </w:rPr>
              <w:lastRenderedPageBreak/>
              <w:t>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lastRenderedPageBreak/>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lastRenderedPageBreak/>
              <w:t>31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«Спортив-ная карусель»</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«Карусель»</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3.МПИ «Воздушные шарики»</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bl>
    <w:p w:rsidR="001D779B" w:rsidRDefault="001D779B" w:rsidP="00067AF6">
      <w:pPr>
        <w:pStyle w:val="14095"/>
        <w:ind w:firstLine="0"/>
        <w:jc w:val="center"/>
        <w:rPr>
          <w:b/>
          <w:sz w:val="24"/>
          <w:szCs w:val="24"/>
        </w:rPr>
      </w:pPr>
    </w:p>
    <w:p w:rsidR="002C229D" w:rsidRDefault="002C229D" w:rsidP="002C229D">
      <w:pPr>
        <w:pStyle w:val="ac"/>
        <w:rPr>
          <w:rFonts w:ascii="Times New Roman" w:hAnsi="Times New Roman"/>
          <w:sz w:val="24"/>
          <w:szCs w:val="24"/>
        </w:rPr>
      </w:pPr>
      <w:r>
        <w:rPr>
          <w:rFonts w:ascii="Times New Roman" w:hAnsi="Times New Roman"/>
          <w:sz w:val="24"/>
          <w:szCs w:val="24"/>
        </w:rPr>
        <w:t>2.1  УЧЕБНО-ТЕМАТИЧЕСКИЙ ПЛАН</w:t>
      </w:r>
    </w:p>
    <w:p w:rsidR="002C229D" w:rsidRDefault="002C229D" w:rsidP="002C229D">
      <w:pPr>
        <w:pStyle w:val="ac"/>
        <w:rPr>
          <w:rFonts w:ascii="Times New Roman" w:hAnsi="Times New Roman"/>
          <w:sz w:val="24"/>
          <w:szCs w:val="24"/>
        </w:rPr>
      </w:pPr>
    </w:p>
    <w:p w:rsidR="002C229D" w:rsidRDefault="00F323A6" w:rsidP="002C229D">
      <w:pPr>
        <w:pStyle w:val="ac"/>
        <w:rPr>
          <w:rFonts w:ascii="Times New Roman" w:hAnsi="Times New Roman"/>
          <w:sz w:val="24"/>
          <w:szCs w:val="24"/>
        </w:rPr>
      </w:pPr>
      <w:r>
        <w:rPr>
          <w:rFonts w:ascii="Times New Roman" w:hAnsi="Times New Roman"/>
          <w:sz w:val="24"/>
          <w:szCs w:val="24"/>
        </w:rPr>
        <w:t>Второй</w:t>
      </w:r>
      <w:r w:rsidR="002C229D">
        <w:rPr>
          <w:rFonts w:ascii="Times New Roman" w:hAnsi="Times New Roman"/>
          <w:sz w:val="24"/>
          <w:szCs w:val="24"/>
        </w:rPr>
        <w:t xml:space="preserve"> год обучения (5-7 лет)</w:t>
      </w:r>
    </w:p>
    <w:p w:rsidR="001D779B" w:rsidRDefault="001D779B" w:rsidP="00067AF6">
      <w:pPr>
        <w:pStyle w:val="14095"/>
        <w:ind w:firstLine="0"/>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2"/>
        <w:gridCol w:w="992"/>
        <w:gridCol w:w="2410"/>
        <w:gridCol w:w="3402"/>
        <w:gridCol w:w="2126"/>
      </w:tblGrid>
      <w:tr w:rsidR="001D779B" w:rsidRPr="00DC55D3" w:rsidTr="00F323A6">
        <w:tc>
          <w:tcPr>
            <w:tcW w:w="534" w:type="dxa"/>
            <w:gridSpan w:val="2"/>
          </w:tcPr>
          <w:p w:rsidR="001D779B" w:rsidRPr="00DC55D3" w:rsidRDefault="001D779B" w:rsidP="00DC55D3">
            <w:pPr>
              <w:spacing w:after="0" w:line="240" w:lineRule="auto"/>
              <w:rPr>
                <w:rFonts w:ascii="Times New Roman" w:hAnsi="Times New Roman"/>
                <w:b/>
                <w:sz w:val="20"/>
                <w:szCs w:val="20"/>
              </w:rPr>
            </w:pPr>
            <w:r w:rsidRPr="00DC55D3">
              <w:rPr>
                <w:rFonts w:ascii="Times New Roman" w:hAnsi="Times New Roman"/>
                <w:b/>
                <w:sz w:val="20"/>
                <w:szCs w:val="20"/>
              </w:rPr>
              <w:t>№</w:t>
            </w:r>
          </w:p>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неделя</w:t>
            </w:r>
          </w:p>
        </w:tc>
        <w:tc>
          <w:tcPr>
            <w:tcW w:w="99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Тема</w:t>
            </w:r>
          </w:p>
        </w:tc>
        <w:tc>
          <w:tcPr>
            <w:tcW w:w="2410"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Задачи</w:t>
            </w:r>
          </w:p>
        </w:tc>
        <w:tc>
          <w:tcPr>
            <w:tcW w:w="340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Структура занятия</w:t>
            </w:r>
          </w:p>
        </w:tc>
        <w:tc>
          <w:tcPr>
            <w:tcW w:w="2126"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Методические приемы</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Октябрь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i/>
                <w:sz w:val="24"/>
                <w:szCs w:val="24"/>
                <w:bdr w:val="none" w:sz="0" w:space="0" w:color="auto" w:frame="1"/>
              </w:rPr>
              <w:t xml:space="preserve"> </w:t>
            </w:r>
            <w:r w:rsidRPr="00DC55D3">
              <w:rPr>
                <w:rFonts w:ascii="Times New Roman" w:hAnsi="Times New Roman"/>
                <w:sz w:val="20"/>
                <w:szCs w:val="20"/>
                <w:bdr w:val="none" w:sz="0" w:space="0" w:color="auto" w:frame="1"/>
              </w:rPr>
              <w:t xml:space="preserve">«Правиль-ная осанка» </w:t>
            </w:r>
          </w:p>
        </w:tc>
        <w:tc>
          <w:tcPr>
            <w:tcW w:w="2410" w:type="dxa"/>
            <w:vMerge w:val="restart"/>
          </w:tcPr>
          <w:p w:rsidR="001D779B" w:rsidRPr="00DC55D3" w:rsidRDefault="001D779B" w:rsidP="00DC55D3">
            <w:pPr>
              <w:shd w:val="clear" w:color="auto" w:fill="FFFFFF"/>
              <w:spacing w:after="0" w:line="240" w:lineRule="auto"/>
              <w:rPr>
                <w:rFonts w:ascii="Times New Roman" w:hAnsi="Times New Roman"/>
                <w:sz w:val="24"/>
                <w:szCs w:val="24"/>
              </w:rPr>
            </w:pPr>
            <w:r w:rsidRPr="00DC55D3">
              <w:rPr>
                <w:rFonts w:ascii="Times New Roman" w:hAnsi="Times New Roman"/>
              </w:rPr>
              <w:t>1.Дать представление о правильной осанке, плоскостопии;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2.Учить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2.Учить детей приёмам самомассажа и дыхательных упражнений;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3.Упражнять в ходьбе по массажным дорожкам;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4.Развивать мышечно-связочный аппарат стопы и голени.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Игра «Найди правильный след»</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«Ловкие пальцы»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рассматривание картинок, индивидуальная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2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 лесу»</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мячом-ежиком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Игра «Соберем детали и сделаем ежикам домики</w:t>
            </w:r>
          </w:p>
          <w:p w:rsidR="001D779B" w:rsidRPr="00DC55D3" w:rsidRDefault="001D779B" w:rsidP="00DC55D3">
            <w:pPr>
              <w:spacing w:after="0" w:line="240" w:lineRule="auto"/>
              <w:rPr>
                <w:rFonts w:ascii="Times New Roman" w:hAnsi="Times New Roman"/>
                <w:sz w:val="24"/>
                <w:szCs w:val="24"/>
              </w:rPr>
            </w:pPr>
            <w:r w:rsidRPr="00DC55D3">
              <w:rPr>
                <w:rFonts w:ascii="Times New Roman" w:hAnsi="Times New Roman"/>
                <w:sz w:val="20"/>
                <w:szCs w:val="20"/>
              </w:rPr>
              <w:t>3. МПИ «Солнечные ванны для гусениц»</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Пальчиковая гимнастика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3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«Береги свое здоровье»</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3.МПИ «Морская звезда»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4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«Веселые пальчики»</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«Подними ленточки ногами»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«Ёж с ежатами»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Пальчиковая гимнастика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Ноябрь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5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«Ребята и зверята»</w:t>
            </w: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бега и ходьбы друг за другом;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3.Развивать чувство равновесия и координацию движения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lastRenderedPageBreak/>
              <w:t>4.Укреплять мышцы стоп и голени.</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1. Комплекс упражнений  для профилактики плоскостопия и нарушения осанки с кубиком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«Кошка и мышки»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«Гибкая кошечка»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 xml:space="preserve">4. Гимнастика для глаз, языка </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3.МПИ «Ласточка»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7</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 xml:space="preserve"> «Морское путешест-</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вие»</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мячом-ежиком.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2. МПИ «Собери камушки»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3.МПИ  «По-турецки мы сидели»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Релаксация «Лодочка»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lastRenderedPageBreak/>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lastRenderedPageBreak/>
              <w:t xml:space="preserve">8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«Зоопарк»</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палочкой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«Обезьянки»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«Ёжик вытянулся и свернулся»</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«Горячая картошка»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Декабрь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9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«Здоро-вые ребята»</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1.Развивать координацию движений;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разных видов ходьбы: на носках, на пятках, «обезьянками», «гусиным шагом», по ограниченной поверхности;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3.Учить ходьбе и бегу с заданиями, сохраняя равновесие;</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 xml:space="preserve">4.Закреплять навык умения захвата мелких камушков пальцами ног. </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«Перенеси кубики»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«Футбол сидя»</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10</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«Вот так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«Пирожок»</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«Ходим в шляпах»</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4.Пальчиковая гимнастика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11</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смелые, ловкие, умелые»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«Деревья и птицы»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«Дружно за руки взялись»</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12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«Силачи»</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«А, ну-ка не зевай, быстро гантели  поднимай»»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«Снежок»</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«Пузырь»</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Январь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13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«Пойдем в поход» </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2.Способствовать накоплению двигательного опыта у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 Воспитывать волевые качества (настойчивость, выдержка в преодолении трудностей).</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«Ёлка, пенёк, гриб»</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«Помощники»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«Ровным кругом»</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14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«Юные космонав-ты»</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«Космонавты»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«Мы с мамой в магазин ходили»</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15</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«Зимние забавы»</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МПИ «Снеговик»</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вопросы,  выполнение заданий</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Февраль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«Почему мы двигаем-</w:t>
            </w:r>
            <w:r w:rsidRPr="00DC55D3">
              <w:rPr>
                <w:rFonts w:ascii="Times New Roman" w:hAnsi="Times New Roman"/>
                <w:sz w:val="20"/>
                <w:szCs w:val="20"/>
                <w:bdr w:val="none" w:sz="0" w:space="0" w:color="auto" w:frame="1"/>
              </w:rPr>
              <w:lastRenderedPageBreak/>
              <w:t>ся»</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lastRenderedPageBreak/>
              <w:t xml:space="preserve">1.Дать понятие об опорно-двигательной </w:t>
            </w:r>
            <w:r w:rsidRPr="00DC55D3">
              <w:rPr>
                <w:rFonts w:ascii="Times New Roman" w:hAnsi="Times New Roman"/>
              </w:rPr>
              <w:lastRenderedPageBreak/>
              <w:t>системе;</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 Развивать двигательные способности детей;</w:t>
            </w:r>
          </w:p>
          <w:p w:rsidR="001D779B" w:rsidRPr="00DC55D3" w:rsidRDefault="001D779B" w:rsidP="00DC55D3">
            <w:pPr>
              <w:spacing w:after="0" w:line="240" w:lineRule="auto"/>
              <w:rPr>
                <w:rFonts w:ascii="Times New Roman" w:hAnsi="Times New Roman"/>
              </w:rPr>
            </w:pPr>
            <w:r w:rsidRPr="00DC55D3">
              <w:rPr>
                <w:rFonts w:ascii="Times New Roman" w:hAnsi="Times New Roman"/>
              </w:rPr>
              <w:t>2. Закреплять знания об окружающей природе в подвижных играх;</w:t>
            </w:r>
          </w:p>
          <w:p w:rsidR="001D779B" w:rsidRPr="00DC55D3" w:rsidRDefault="001D779B" w:rsidP="00DC55D3">
            <w:pPr>
              <w:spacing w:after="0" w:line="240" w:lineRule="auto"/>
              <w:rPr>
                <w:rFonts w:ascii="Times New Roman" w:hAnsi="Times New Roman"/>
              </w:rPr>
            </w:pPr>
            <w:r w:rsidRPr="00DC55D3">
              <w:rPr>
                <w:rFonts w:ascii="Times New Roman" w:hAnsi="Times New Roman"/>
              </w:rPr>
              <w:t>3. Обогащать словарный запас, развивать память, мышление, воображение;</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развитию творческого подхода в двигательной деятельности.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lastRenderedPageBreak/>
              <w:t xml:space="preserve">2. П.И «кошка и мышки»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Зарядка для языка и глаз</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lastRenderedPageBreak/>
              <w:t>Объяснение, помощь, показ,</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lastRenderedPageBreak/>
              <w:t>17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«Дышим правиль-но»</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«Поймай мяч ногой»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«Колобок»</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«Ровная спинка»</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Прохождение полосы препятствий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«Отгадай, где мяч»</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Релаксация «Отдыхаем»</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поощрение.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«Строите-ли»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«Построй башню»</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«Найди петушка»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объяснение педагога, выполнение заданий</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Март</w:t>
            </w:r>
          </w:p>
        </w:tc>
      </w:tr>
      <w:tr w:rsidR="001D779B" w:rsidRPr="00DC55D3" w:rsidTr="00F323A6">
        <w:tc>
          <w:tcPr>
            <w:tcW w:w="392" w:type="dxa"/>
            <w:tcBorders>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 стране здоровья»</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1.Формировать двигательные умения и навыки;</w:t>
            </w:r>
          </w:p>
          <w:p w:rsidR="001D779B" w:rsidRPr="00DC55D3" w:rsidRDefault="001D779B" w:rsidP="00DC55D3">
            <w:pPr>
              <w:spacing w:after="0" w:line="240" w:lineRule="auto"/>
              <w:rPr>
                <w:rFonts w:ascii="Times New Roman" w:hAnsi="Times New Roman"/>
              </w:rPr>
            </w:pPr>
            <w:r w:rsidRPr="00DC55D3">
              <w:rPr>
                <w:rFonts w:ascii="Times New Roman" w:hAnsi="Times New Roman"/>
              </w:rPr>
              <w:t>2.Развивать психофизические качества;</w:t>
            </w:r>
          </w:p>
          <w:p w:rsidR="001D779B" w:rsidRPr="00DC55D3" w:rsidRDefault="001D779B" w:rsidP="00DC55D3">
            <w:pPr>
              <w:spacing w:after="0" w:line="240" w:lineRule="auto"/>
              <w:rPr>
                <w:rFonts w:ascii="Times New Roman" w:hAnsi="Times New Roman"/>
              </w:rPr>
            </w:pPr>
            <w:r w:rsidRPr="00DC55D3">
              <w:rPr>
                <w:rFonts w:ascii="Times New Roman" w:hAnsi="Times New Roman"/>
              </w:rPr>
              <w:t>3.Укреплять связочно-суставной аппарат;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накоплению двигательного опыта у детей и переноса его в повседневную жизнь.</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«Передай мяч ногами»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педагога</w:t>
            </w:r>
          </w:p>
        </w:tc>
      </w:tr>
      <w:tr w:rsidR="001D779B" w:rsidRPr="00DC55D3" w:rsidTr="00F323A6">
        <w:tc>
          <w:tcPr>
            <w:tcW w:w="392" w:type="dxa"/>
            <w:tcBorders>
              <w:top w:val="single" w:sz="8" w:space="0" w:color="auto"/>
              <w:left w:val="single" w:sz="8" w:space="0" w:color="auto"/>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«Спасате-ли»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«Цапля»</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«Спасаем зверей» (собираем мелкие игрушки пальцами ног)</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Пальчиковая игра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22</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«Игруш-ки»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«Деревца»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Релаксация «Ветер»</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23</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«Мой веселый звонкий мяч»</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с мячом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«Кузнечик»</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«Мяч вдогонку»</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 помощь</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Апрель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24</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«Любо-пыные мартыш-ки»</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1.Развивать двигательные способности (равновесие, координация);</w:t>
            </w:r>
          </w:p>
          <w:p w:rsidR="001D779B" w:rsidRPr="00DC55D3" w:rsidRDefault="001D779B" w:rsidP="00DC55D3">
            <w:pPr>
              <w:spacing w:after="0" w:line="240" w:lineRule="auto"/>
              <w:rPr>
                <w:rFonts w:ascii="Times New Roman" w:hAnsi="Times New Roman"/>
              </w:rPr>
            </w:pPr>
            <w:r w:rsidRPr="00DC55D3">
              <w:rPr>
                <w:rFonts w:ascii="Times New Roman" w:hAnsi="Times New Roman"/>
              </w:rPr>
              <w:t>2.Способствовать приобщению детей к ежедневным физическим упражнениям;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lastRenderedPageBreak/>
              <w:t>3.Закреплять умение сохранять правильное положение тела в покое и в движении.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lastRenderedPageBreak/>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«Поймай обезьянку за хвост»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«Бабочка»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25</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«Аист в Африку летел»</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3. МПИ «Наведем порядок в домиках» (собираем мелкие </w:t>
            </w:r>
            <w:r w:rsidRPr="00DC55D3">
              <w:rPr>
                <w:rFonts w:ascii="Times New Roman" w:hAnsi="Times New Roman"/>
                <w:sz w:val="20"/>
                <w:szCs w:val="20"/>
              </w:rPr>
              <w:lastRenderedPageBreak/>
              <w:t>камушки пальцами ног)</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МПИ «Жучок на спине»</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lastRenderedPageBreak/>
              <w:t xml:space="preserve">Показ педагога, вопросы, выполнение заданий, помощь </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lastRenderedPageBreak/>
              <w:t xml:space="preserve">26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«Движе-ние и здоровье»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косичкой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П.И. «Прогулка в лес»</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и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«Делаем дружно!»</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«Собери дорогу и пройди по ней»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 и дыхательные упражнения</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«Помоги другу»</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1.Воспитывать умение обеспечить бодрое, радостное настроение самому себе и развивать умение быстро преодолевать отрицательное психическое состояние;</w:t>
            </w:r>
          </w:p>
          <w:p w:rsidR="001D779B" w:rsidRPr="00DC55D3" w:rsidRDefault="001D779B" w:rsidP="00DC55D3">
            <w:pPr>
              <w:spacing w:after="0" w:line="240" w:lineRule="auto"/>
              <w:rPr>
                <w:rFonts w:ascii="Times New Roman" w:hAnsi="Times New Roman"/>
              </w:rPr>
            </w:pPr>
            <w:r w:rsidRPr="00DC55D3">
              <w:rPr>
                <w:rFonts w:ascii="Times New Roman" w:hAnsi="Times New Roman"/>
              </w:rPr>
              <w:t>2.Выработать у детей потребность самостоятельно выполнять знакомые упражнения дома или в детском учреждении.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 закреплять навык умения сохранять правильное положение тела, когда ребёнок сидит, стоит или ходит</w:t>
            </w:r>
            <w:r w:rsidRPr="00DC55D3">
              <w:rPr>
                <w:rFonts w:ascii="Times New Roman" w:hAnsi="Times New Roman"/>
                <w:sz w:val="20"/>
                <w:szCs w:val="20"/>
              </w:rPr>
              <w:t>.</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П.И «Собери детали и построй башню»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3.П.И. «Воробей и рак»</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29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«Быстрые автомоби-ли»</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«Ну, погоди!»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«Пружинки»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w:t>
            </w:r>
            <w:r w:rsidRPr="00DC55D3">
              <w:rPr>
                <w:rFonts w:ascii="Times New Roman" w:hAnsi="Times New Roman"/>
                <w:color w:val="000000"/>
                <w:sz w:val="20"/>
                <w:szCs w:val="20"/>
              </w:rPr>
              <w:t xml:space="preserve">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«Спортив-ная карусель»</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«Карусель»</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3.МПИ «Воздушные шарики»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bl>
    <w:p w:rsidR="001D779B" w:rsidRDefault="001D779B" w:rsidP="006E4138">
      <w:pPr>
        <w:pStyle w:val="14095"/>
        <w:ind w:firstLine="0"/>
        <w:jc w:val="center"/>
        <w:rPr>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535DD6" w:rsidRDefault="00535DD6" w:rsidP="00535DD6">
      <w:pPr>
        <w:spacing w:after="0" w:line="240" w:lineRule="auto"/>
        <w:jc w:val="center"/>
        <w:rPr>
          <w:rFonts w:ascii="Times New Roman" w:hAnsi="Times New Roman"/>
          <w:sz w:val="24"/>
          <w:szCs w:val="24"/>
        </w:rPr>
      </w:pPr>
      <w:r>
        <w:rPr>
          <w:rFonts w:ascii="Times New Roman" w:hAnsi="Times New Roman"/>
          <w:b/>
          <w:sz w:val="24"/>
          <w:szCs w:val="24"/>
        </w:rPr>
        <w:lastRenderedPageBreak/>
        <w:t>Раздел № 3 Организационный</w:t>
      </w:r>
    </w:p>
    <w:p w:rsidR="00535DD6" w:rsidRDefault="00535DD6" w:rsidP="00535DD6">
      <w:pPr>
        <w:pStyle w:val="a4"/>
        <w:shd w:val="clear" w:color="auto" w:fill="FFFFFF"/>
        <w:spacing w:before="0" w:beforeAutospacing="0" w:after="0" w:afterAutospacing="0"/>
        <w:rPr>
          <w:color w:val="000000"/>
        </w:rPr>
      </w:pPr>
    </w:p>
    <w:p w:rsidR="00535DD6" w:rsidRPr="00535DD6" w:rsidRDefault="00535DD6" w:rsidP="00535DD6">
      <w:pPr>
        <w:pStyle w:val="ac"/>
        <w:tabs>
          <w:tab w:val="left" w:pos="9214"/>
        </w:tabs>
        <w:ind w:left="-142" w:firstLine="850"/>
        <w:jc w:val="both"/>
        <w:rPr>
          <w:rFonts w:ascii="Times New Roman" w:hAnsi="Times New Roman"/>
          <w:sz w:val="24"/>
          <w:szCs w:val="24"/>
        </w:rPr>
      </w:pPr>
      <w:r w:rsidRPr="00535DD6">
        <w:rPr>
          <w:rFonts w:ascii="Times New Roman" w:hAnsi="Times New Roman"/>
          <w:sz w:val="24"/>
          <w:szCs w:val="24"/>
        </w:rPr>
        <w:t>Начиная занятия, инструктор должен иметь точное представление об индивидуальных особенностях ребенка, уровне его физического развития, о состоянии его двигательных навыков и умений.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Физическая нагрузка на занятиях кружка дозируется и зависит от:</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-подбора физических упражнений (от простого к сложному),</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-продолжительности физических упражнений,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-числа повторений,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-выбора исходных положений,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-темпа движений (на счет 1-4),</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-амплитуды движений,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-степени усилия,</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-точности,</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-сложности,</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-ритма,</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-количества отвлекающих упражнений,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-эмоционального фактора.</w:t>
      </w:r>
    </w:p>
    <w:p w:rsidR="00535DD6" w:rsidRPr="00535DD6" w:rsidRDefault="00535DD6" w:rsidP="00535DD6">
      <w:pPr>
        <w:pStyle w:val="ac"/>
        <w:tabs>
          <w:tab w:val="left" w:pos="9214"/>
        </w:tabs>
        <w:ind w:left="-142" w:firstLine="850"/>
        <w:jc w:val="both"/>
        <w:rPr>
          <w:rFonts w:ascii="Times New Roman" w:hAnsi="Times New Roman"/>
          <w:sz w:val="24"/>
          <w:szCs w:val="24"/>
        </w:rPr>
      </w:pPr>
      <w:r w:rsidRPr="00535DD6">
        <w:rPr>
          <w:rFonts w:ascii="Times New Roman" w:hAnsi="Times New Roman"/>
          <w:sz w:val="24"/>
          <w:szCs w:val="24"/>
        </w:rPr>
        <w:t>Дозировка и нагрузка упражнений дается в соответствии с уровнем подготовленности детей и их возраста. Начинать занятия можно с любого периода, учитывая индивидуальные особенности детей.</w:t>
      </w:r>
    </w:p>
    <w:p w:rsidR="00535DD6" w:rsidRPr="00535DD6" w:rsidRDefault="00535DD6" w:rsidP="00535DD6">
      <w:pPr>
        <w:pStyle w:val="ac"/>
        <w:tabs>
          <w:tab w:val="left" w:pos="9214"/>
        </w:tabs>
        <w:ind w:left="-142"/>
        <w:jc w:val="both"/>
        <w:rPr>
          <w:rFonts w:ascii="Times New Roman" w:hAnsi="Times New Roman"/>
          <w:sz w:val="24"/>
          <w:szCs w:val="24"/>
        </w:rPr>
      </w:pPr>
    </w:p>
    <w:p w:rsidR="00535DD6" w:rsidRPr="00535DD6" w:rsidRDefault="00535DD6" w:rsidP="00535DD6">
      <w:pPr>
        <w:pStyle w:val="ac"/>
        <w:tabs>
          <w:tab w:val="left" w:pos="9214"/>
        </w:tabs>
        <w:ind w:left="-142"/>
        <w:jc w:val="both"/>
        <w:rPr>
          <w:rFonts w:ascii="Times New Roman" w:hAnsi="Times New Roman"/>
          <w:b/>
          <w:i/>
          <w:sz w:val="24"/>
          <w:szCs w:val="24"/>
        </w:rPr>
      </w:pPr>
      <w:r w:rsidRPr="00535DD6">
        <w:rPr>
          <w:rFonts w:ascii="Times New Roman" w:hAnsi="Times New Roman"/>
          <w:b/>
          <w:i/>
          <w:sz w:val="24"/>
          <w:szCs w:val="24"/>
        </w:rPr>
        <w:t>Материально-техническое обеспечение программы</w:t>
      </w:r>
    </w:p>
    <w:p w:rsidR="001D779B" w:rsidRPr="00535DD6" w:rsidRDefault="001D779B" w:rsidP="00535DD6">
      <w:pPr>
        <w:pStyle w:val="ac"/>
        <w:tabs>
          <w:tab w:val="left" w:pos="9214"/>
        </w:tabs>
        <w:ind w:left="-142"/>
        <w:jc w:val="both"/>
        <w:rPr>
          <w:rFonts w:ascii="Times New Roman" w:hAnsi="Times New Roman"/>
          <w:sz w:val="24"/>
          <w:szCs w:val="24"/>
        </w:rPr>
      </w:pPr>
    </w:p>
    <w:p w:rsidR="001D779B" w:rsidRPr="00535DD6" w:rsidRDefault="001D779B"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Используются следующие средства:</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Теоретические сведения;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Бег, ходьба, передвижения;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общего воздействия: ходьба и бег с включением элементов направленных на профилактику плоскостопия и нарушения осанки;</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с предметами и без, направленные на укрепление мышц и связок, формирующих свод стопы;</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для формирования правильной осанки с предметами и без:</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в положении стоя;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в положении сидя;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в положении лежа на спине и животе;</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в положении стоя на четвереньках;</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Общеразвивающие упражнения специальной направленности у гимнастической стенки и скамеек, а также с использованием каната и наклонной доски и фитболов;</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Подвижные игры для формирования правильной осанки и укрепления стопы;</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на расслабление;</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Дыхательные упражнения;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Самомассаж с использованием массажных дорожек, ковриков, мячиков-ежиков и других предметов.</w:t>
      </w:r>
    </w:p>
    <w:p w:rsidR="001D779B" w:rsidRPr="00F323A6" w:rsidRDefault="001D779B" w:rsidP="00F323A6">
      <w:pPr>
        <w:pStyle w:val="ac"/>
        <w:rPr>
          <w:rFonts w:ascii="Times New Roman" w:hAnsi="Times New Roman"/>
          <w:sz w:val="24"/>
          <w:szCs w:val="24"/>
        </w:rPr>
      </w:pPr>
    </w:p>
    <w:p w:rsidR="001D779B" w:rsidRDefault="001D779B" w:rsidP="00535DD6">
      <w:pPr>
        <w:pStyle w:val="ac"/>
        <w:ind w:left="-142" w:right="141"/>
        <w:rPr>
          <w:rFonts w:ascii="Times New Roman" w:hAnsi="Times New Roman"/>
          <w:b/>
          <w:i/>
          <w:sz w:val="24"/>
          <w:szCs w:val="24"/>
        </w:rPr>
      </w:pPr>
      <w:r w:rsidRPr="00F323A6">
        <w:rPr>
          <w:rFonts w:ascii="Times New Roman" w:hAnsi="Times New Roman"/>
          <w:b/>
          <w:i/>
          <w:sz w:val="24"/>
          <w:szCs w:val="24"/>
        </w:rPr>
        <w:t>Инвентарь и оборудование используемое на занятиях:</w:t>
      </w:r>
    </w:p>
    <w:p w:rsidR="00F323A6" w:rsidRPr="00F323A6" w:rsidRDefault="00F323A6" w:rsidP="00535DD6">
      <w:pPr>
        <w:pStyle w:val="ac"/>
        <w:ind w:left="-142" w:right="141"/>
        <w:rPr>
          <w:rFonts w:ascii="Times New Roman" w:hAnsi="Times New Roman"/>
          <w:b/>
          <w:i/>
          <w:sz w:val="24"/>
          <w:szCs w:val="24"/>
        </w:rPr>
      </w:pPr>
    </w:p>
    <w:p w:rsidR="00F323A6" w:rsidRPr="00F323A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Гимнастические скамейки;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Стульчики;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Шведская стенка;</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Наклонная доска;</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Мячи;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Гимнастические палки;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lastRenderedPageBreak/>
        <w:t>Плоские кольца;</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Обручи;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Кубики;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Скакалки;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Мешочки с песком;</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Гантели;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Кегли;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Дуги;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Мячики-ежики;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Массажные дорожки и коврики;</w:t>
      </w:r>
    </w:p>
    <w:p w:rsidR="001D779B" w:rsidRPr="00BD6322" w:rsidRDefault="001D779B" w:rsidP="00BD6322">
      <w:pPr>
        <w:pStyle w:val="ac"/>
        <w:numPr>
          <w:ilvl w:val="0"/>
          <w:numId w:val="24"/>
        </w:numPr>
        <w:ind w:right="141"/>
        <w:rPr>
          <w:rFonts w:ascii="Times New Roman" w:hAnsi="Times New Roman"/>
          <w:sz w:val="24"/>
          <w:szCs w:val="24"/>
        </w:rPr>
      </w:pPr>
      <w:r w:rsidRPr="00535DD6">
        <w:rPr>
          <w:rFonts w:ascii="Times New Roman" w:hAnsi="Times New Roman"/>
          <w:sz w:val="24"/>
          <w:szCs w:val="24"/>
        </w:rPr>
        <w:t>Гимнастические маты;</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Нестандартное оборудование: платочки, пластмассовые мелкие игрушки,шарики, бусины, пуговицы, ленточки, палочки.</w:t>
      </w:r>
    </w:p>
    <w:p w:rsidR="001D779B" w:rsidRPr="00F323A6" w:rsidRDefault="001D779B" w:rsidP="00535DD6">
      <w:pPr>
        <w:pStyle w:val="ac"/>
        <w:ind w:left="-142" w:right="141"/>
        <w:rPr>
          <w:rFonts w:ascii="Times New Roman" w:hAnsi="Times New Roman"/>
          <w:b/>
          <w:i/>
          <w:sz w:val="24"/>
          <w:szCs w:val="24"/>
        </w:rPr>
      </w:pPr>
    </w:p>
    <w:p w:rsidR="00535DD6" w:rsidRPr="00F323A6" w:rsidRDefault="00535DD6" w:rsidP="00535DD6">
      <w:pPr>
        <w:pStyle w:val="ac"/>
        <w:ind w:left="-142" w:right="141"/>
        <w:rPr>
          <w:rFonts w:ascii="Times New Roman" w:hAnsi="Times New Roman"/>
          <w:b/>
          <w:i/>
          <w:sz w:val="24"/>
          <w:szCs w:val="24"/>
        </w:rPr>
      </w:pPr>
    </w:p>
    <w:p w:rsidR="00535DD6" w:rsidRDefault="00535DD6" w:rsidP="00535DD6">
      <w:pPr>
        <w:pStyle w:val="ac"/>
        <w:ind w:left="-142" w:right="141"/>
        <w:rPr>
          <w:rFonts w:ascii="Times New Roman" w:hAnsi="Times New Roman"/>
          <w:b/>
          <w:i/>
          <w:sz w:val="24"/>
          <w:szCs w:val="24"/>
        </w:rPr>
      </w:pPr>
      <w:r w:rsidRPr="00F323A6">
        <w:rPr>
          <w:rFonts w:ascii="Times New Roman" w:hAnsi="Times New Roman"/>
          <w:b/>
          <w:i/>
          <w:sz w:val="24"/>
          <w:szCs w:val="24"/>
        </w:rPr>
        <w:t xml:space="preserve">Обеспечение методическими рекомендациями </w:t>
      </w:r>
    </w:p>
    <w:p w:rsidR="00F323A6" w:rsidRPr="00F323A6" w:rsidRDefault="00F323A6" w:rsidP="00535DD6">
      <w:pPr>
        <w:pStyle w:val="ac"/>
        <w:ind w:left="-142" w:right="141"/>
        <w:rPr>
          <w:rFonts w:ascii="Times New Roman" w:hAnsi="Times New Roman"/>
          <w:b/>
          <w:i/>
          <w:sz w:val="24"/>
          <w:szCs w:val="24"/>
        </w:rPr>
      </w:pPr>
    </w:p>
    <w:p w:rsidR="001D779B" w:rsidRPr="00535DD6" w:rsidRDefault="001D779B" w:rsidP="00F323A6">
      <w:pPr>
        <w:pStyle w:val="ac"/>
        <w:numPr>
          <w:ilvl w:val="0"/>
          <w:numId w:val="27"/>
        </w:numPr>
        <w:ind w:right="141"/>
        <w:jc w:val="both"/>
        <w:rPr>
          <w:rFonts w:ascii="Times New Roman" w:hAnsi="Times New Roman"/>
          <w:sz w:val="24"/>
          <w:szCs w:val="24"/>
        </w:rPr>
      </w:pPr>
      <w:r w:rsidRPr="00535DD6">
        <w:rPr>
          <w:rFonts w:ascii="Times New Roman" w:hAnsi="Times New Roman"/>
          <w:sz w:val="24"/>
          <w:szCs w:val="24"/>
        </w:rPr>
        <w:t>Дидур, М. Д., Поташник, А. А. Осанка и физическое развитие детей. – СПб.: Речь, 2001.</w:t>
      </w:r>
    </w:p>
    <w:p w:rsidR="001D779B" w:rsidRPr="00535DD6" w:rsidRDefault="001D779B" w:rsidP="00F323A6">
      <w:pPr>
        <w:pStyle w:val="ac"/>
        <w:numPr>
          <w:ilvl w:val="0"/>
          <w:numId w:val="27"/>
        </w:numPr>
        <w:ind w:right="141"/>
        <w:jc w:val="both"/>
        <w:rPr>
          <w:rFonts w:ascii="Times New Roman" w:hAnsi="Times New Roman"/>
          <w:sz w:val="24"/>
          <w:szCs w:val="24"/>
        </w:rPr>
      </w:pPr>
      <w:r w:rsidRPr="00535DD6">
        <w:rPr>
          <w:rFonts w:ascii="Times New Roman" w:hAnsi="Times New Roman"/>
          <w:sz w:val="24"/>
          <w:szCs w:val="24"/>
        </w:rPr>
        <w:t>Ермак Н.Н. Физкультурные занятия в детском саду: творческая школа для дошколят. – Ростов н/Д: «Феникс»,2004.</w:t>
      </w:r>
    </w:p>
    <w:p w:rsidR="001D779B" w:rsidRPr="00535DD6" w:rsidRDefault="001D779B" w:rsidP="00F323A6">
      <w:pPr>
        <w:pStyle w:val="ac"/>
        <w:numPr>
          <w:ilvl w:val="0"/>
          <w:numId w:val="27"/>
        </w:numPr>
        <w:ind w:right="141"/>
        <w:jc w:val="both"/>
        <w:rPr>
          <w:rFonts w:ascii="Times New Roman" w:hAnsi="Times New Roman"/>
          <w:sz w:val="24"/>
          <w:szCs w:val="24"/>
        </w:rPr>
      </w:pPr>
      <w:r w:rsidRPr="00535DD6">
        <w:rPr>
          <w:rFonts w:ascii="Times New Roman" w:hAnsi="Times New Roman"/>
          <w:sz w:val="24"/>
          <w:szCs w:val="24"/>
        </w:rPr>
        <w:t>Печерога А.В — Развивающие игры для дошкольников. - М.: ВАКО, 2008.</w:t>
      </w:r>
    </w:p>
    <w:p w:rsidR="001D779B" w:rsidRPr="00535DD6" w:rsidRDefault="001D779B" w:rsidP="00F323A6">
      <w:pPr>
        <w:pStyle w:val="ac"/>
        <w:numPr>
          <w:ilvl w:val="0"/>
          <w:numId w:val="27"/>
        </w:numPr>
        <w:ind w:right="141"/>
        <w:jc w:val="both"/>
        <w:rPr>
          <w:rFonts w:ascii="Times New Roman" w:hAnsi="Times New Roman"/>
          <w:sz w:val="24"/>
          <w:szCs w:val="24"/>
        </w:rPr>
      </w:pPr>
      <w:r w:rsidRPr="00535DD6">
        <w:rPr>
          <w:rFonts w:ascii="Times New Roman" w:hAnsi="Times New Roman"/>
          <w:sz w:val="24"/>
          <w:szCs w:val="24"/>
        </w:rPr>
        <w:t>Популярная медицинская энциклопедия / гл. ред. В. И. Покровский – 3-е изд. – М.: Сов. энциклопедия, 1991. – 688 с.</w:t>
      </w:r>
    </w:p>
    <w:p w:rsidR="001D779B" w:rsidRPr="00535DD6" w:rsidRDefault="001D779B" w:rsidP="00F323A6">
      <w:pPr>
        <w:pStyle w:val="ac"/>
        <w:numPr>
          <w:ilvl w:val="0"/>
          <w:numId w:val="27"/>
        </w:numPr>
        <w:jc w:val="both"/>
        <w:rPr>
          <w:rFonts w:ascii="Times New Roman" w:hAnsi="Times New Roman"/>
          <w:sz w:val="24"/>
          <w:szCs w:val="24"/>
        </w:rPr>
      </w:pPr>
      <w:r w:rsidRPr="00535DD6">
        <w:rPr>
          <w:rFonts w:ascii="Times New Roman" w:hAnsi="Times New Roman"/>
          <w:sz w:val="24"/>
          <w:szCs w:val="24"/>
        </w:rPr>
        <w:t>Программа «Истоки», под редакцией Паромоновой Л.А., Центр «Дошкольное детство» им. А.А. Запорожца, М., 1997.- 288 с.</w:t>
      </w:r>
    </w:p>
    <w:p w:rsidR="001D779B" w:rsidRPr="00535DD6" w:rsidRDefault="001D779B" w:rsidP="00F323A6">
      <w:pPr>
        <w:pStyle w:val="ac"/>
        <w:numPr>
          <w:ilvl w:val="0"/>
          <w:numId w:val="27"/>
        </w:numPr>
        <w:jc w:val="both"/>
        <w:rPr>
          <w:rFonts w:ascii="Times New Roman" w:hAnsi="Times New Roman"/>
          <w:sz w:val="24"/>
          <w:szCs w:val="24"/>
        </w:rPr>
      </w:pPr>
      <w:r w:rsidRPr="00535DD6">
        <w:rPr>
          <w:rFonts w:ascii="Times New Roman" w:hAnsi="Times New Roman"/>
          <w:sz w:val="24"/>
          <w:szCs w:val="24"/>
        </w:rPr>
        <w:t>Шарманова, С. Б., Федоров, А. И. Профилактика и коррекция плоскостопия у детей дошкольного и младшего школьного возраста средствами физического воспитания: учеб. пособие. – Челябинск: Урал ГАФК, 1999. – 112 с.</w:t>
      </w:r>
    </w:p>
    <w:p w:rsidR="001D779B" w:rsidRPr="00535DD6" w:rsidRDefault="001D779B" w:rsidP="00F323A6">
      <w:pPr>
        <w:pStyle w:val="ac"/>
        <w:numPr>
          <w:ilvl w:val="0"/>
          <w:numId w:val="27"/>
        </w:numPr>
        <w:jc w:val="both"/>
        <w:rPr>
          <w:rFonts w:ascii="Times New Roman" w:hAnsi="Times New Roman"/>
          <w:sz w:val="24"/>
          <w:szCs w:val="24"/>
        </w:rPr>
      </w:pPr>
      <w:r w:rsidRPr="00535DD6">
        <w:rPr>
          <w:rFonts w:ascii="Times New Roman" w:hAnsi="Times New Roman"/>
          <w:sz w:val="24"/>
          <w:szCs w:val="24"/>
        </w:rPr>
        <w:t>Подласый И.П. Педагогика. 100 вопросов. 100 ответов. – М.: Изд-во Владос-Пресс, 2001.</w:t>
      </w:r>
    </w:p>
    <w:p w:rsidR="001D779B" w:rsidRPr="00CF6B44" w:rsidRDefault="001D779B" w:rsidP="00A437BC">
      <w:pPr>
        <w:spacing w:before="100" w:beforeAutospacing="1" w:after="100" w:afterAutospacing="1" w:line="240" w:lineRule="auto"/>
        <w:rPr>
          <w:rFonts w:ascii="Times New Roman" w:hAnsi="Times New Roman"/>
          <w:sz w:val="24"/>
        </w:rPr>
      </w:pPr>
    </w:p>
    <w:p w:rsidR="001D779B" w:rsidRPr="00CF6B44" w:rsidRDefault="001D779B" w:rsidP="00967552">
      <w:pPr>
        <w:pStyle w:val="P9"/>
        <w:ind w:firstLine="708"/>
        <w:jc w:val="both"/>
        <w:rPr>
          <w:rFonts w:cs="Times New Roman"/>
          <w:b w:val="0"/>
        </w:rPr>
      </w:pPr>
    </w:p>
    <w:p w:rsidR="001D779B" w:rsidRPr="002A400B" w:rsidRDefault="001D779B" w:rsidP="002A400B">
      <w:pPr>
        <w:shd w:val="clear" w:color="auto" w:fill="FFFFFF"/>
        <w:spacing w:after="0" w:line="240" w:lineRule="auto"/>
        <w:rPr>
          <w:rFonts w:cs="Calibri"/>
          <w:b/>
          <w:color w:val="000000"/>
          <w:sz w:val="24"/>
          <w:szCs w:val="24"/>
        </w:rPr>
      </w:pPr>
    </w:p>
    <w:sectPr w:rsidR="001D779B" w:rsidRPr="002A400B" w:rsidSect="00CC6D32">
      <w:pgSz w:w="11906" w:h="16838"/>
      <w:pgMar w:top="993"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hint="default"/>
        <w:sz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92334C4"/>
    <w:multiLevelType w:val="hybridMultilevel"/>
    <w:tmpl w:val="13C2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5026C"/>
    <w:multiLevelType w:val="hybridMultilevel"/>
    <w:tmpl w:val="4C1A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B2AD5"/>
    <w:multiLevelType w:val="multilevel"/>
    <w:tmpl w:val="F41089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B37615"/>
    <w:multiLevelType w:val="hybridMultilevel"/>
    <w:tmpl w:val="B950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410E89"/>
    <w:multiLevelType w:val="multilevel"/>
    <w:tmpl w:val="9D2AC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1030E73"/>
    <w:multiLevelType w:val="multilevel"/>
    <w:tmpl w:val="01903B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B23D52"/>
    <w:multiLevelType w:val="hybridMultilevel"/>
    <w:tmpl w:val="8A1605EC"/>
    <w:lvl w:ilvl="0" w:tplc="A998B128">
      <w:start w:val="1"/>
      <w:numFmt w:val="bullet"/>
      <w:lvlText w:val="-"/>
      <w:lvlJc w:val="left"/>
      <w:pPr>
        <w:tabs>
          <w:tab w:val="num" w:pos="720"/>
        </w:tabs>
        <w:ind w:left="720" w:hanging="360"/>
      </w:pPr>
      <w:rPr>
        <w:rFonts w:ascii="Times New Roman" w:hAnsi="Times New Roman" w:hint="default"/>
      </w:rPr>
    </w:lvl>
    <w:lvl w:ilvl="1" w:tplc="E98C207A" w:tentative="1">
      <w:start w:val="1"/>
      <w:numFmt w:val="bullet"/>
      <w:lvlText w:val="-"/>
      <w:lvlJc w:val="left"/>
      <w:pPr>
        <w:tabs>
          <w:tab w:val="num" w:pos="1440"/>
        </w:tabs>
        <w:ind w:left="1440" w:hanging="360"/>
      </w:pPr>
      <w:rPr>
        <w:rFonts w:ascii="Times New Roman" w:hAnsi="Times New Roman" w:hint="default"/>
      </w:rPr>
    </w:lvl>
    <w:lvl w:ilvl="2" w:tplc="5F76BCDE" w:tentative="1">
      <w:start w:val="1"/>
      <w:numFmt w:val="bullet"/>
      <w:lvlText w:val="-"/>
      <w:lvlJc w:val="left"/>
      <w:pPr>
        <w:tabs>
          <w:tab w:val="num" w:pos="2160"/>
        </w:tabs>
        <w:ind w:left="2160" w:hanging="360"/>
      </w:pPr>
      <w:rPr>
        <w:rFonts w:ascii="Times New Roman" w:hAnsi="Times New Roman" w:hint="default"/>
      </w:rPr>
    </w:lvl>
    <w:lvl w:ilvl="3" w:tplc="0382ED24" w:tentative="1">
      <w:start w:val="1"/>
      <w:numFmt w:val="bullet"/>
      <w:lvlText w:val="-"/>
      <w:lvlJc w:val="left"/>
      <w:pPr>
        <w:tabs>
          <w:tab w:val="num" w:pos="2880"/>
        </w:tabs>
        <w:ind w:left="2880" w:hanging="360"/>
      </w:pPr>
      <w:rPr>
        <w:rFonts w:ascii="Times New Roman" w:hAnsi="Times New Roman" w:hint="default"/>
      </w:rPr>
    </w:lvl>
    <w:lvl w:ilvl="4" w:tplc="24E2535C" w:tentative="1">
      <w:start w:val="1"/>
      <w:numFmt w:val="bullet"/>
      <w:lvlText w:val="-"/>
      <w:lvlJc w:val="left"/>
      <w:pPr>
        <w:tabs>
          <w:tab w:val="num" w:pos="3600"/>
        </w:tabs>
        <w:ind w:left="3600" w:hanging="360"/>
      </w:pPr>
      <w:rPr>
        <w:rFonts w:ascii="Times New Roman" w:hAnsi="Times New Roman" w:hint="default"/>
      </w:rPr>
    </w:lvl>
    <w:lvl w:ilvl="5" w:tplc="750845F6" w:tentative="1">
      <w:start w:val="1"/>
      <w:numFmt w:val="bullet"/>
      <w:lvlText w:val="-"/>
      <w:lvlJc w:val="left"/>
      <w:pPr>
        <w:tabs>
          <w:tab w:val="num" w:pos="4320"/>
        </w:tabs>
        <w:ind w:left="4320" w:hanging="360"/>
      </w:pPr>
      <w:rPr>
        <w:rFonts w:ascii="Times New Roman" w:hAnsi="Times New Roman" w:hint="default"/>
      </w:rPr>
    </w:lvl>
    <w:lvl w:ilvl="6" w:tplc="42923542" w:tentative="1">
      <w:start w:val="1"/>
      <w:numFmt w:val="bullet"/>
      <w:lvlText w:val="-"/>
      <w:lvlJc w:val="left"/>
      <w:pPr>
        <w:tabs>
          <w:tab w:val="num" w:pos="5040"/>
        </w:tabs>
        <w:ind w:left="5040" w:hanging="360"/>
      </w:pPr>
      <w:rPr>
        <w:rFonts w:ascii="Times New Roman" w:hAnsi="Times New Roman" w:hint="default"/>
      </w:rPr>
    </w:lvl>
    <w:lvl w:ilvl="7" w:tplc="8E1EB956" w:tentative="1">
      <w:start w:val="1"/>
      <w:numFmt w:val="bullet"/>
      <w:lvlText w:val="-"/>
      <w:lvlJc w:val="left"/>
      <w:pPr>
        <w:tabs>
          <w:tab w:val="num" w:pos="5760"/>
        </w:tabs>
        <w:ind w:left="5760" w:hanging="360"/>
      </w:pPr>
      <w:rPr>
        <w:rFonts w:ascii="Times New Roman" w:hAnsi="Times New Roman" w:hint="default"/>
      </w:rPr>
    </w:lvl>
    <w:lvl w:ilvl="8" w:tplc="A1108D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85406B"/>
    <w:multiLevelType w:val="multilevel"/>
    <w:tmpl w:val="36C240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B3B1101"/>
    <w:multiLevelType w:val="multilevel"/>
    <w:tmpl w:val="1FFA3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7D678A"/>
    <w:multiLevelType w:val="hybridMultilevel"/>
    <w:tmpl w:val="D79050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41395749"/>
    <w:multiLevelType w:val="hybridMultilevel"/>
    <w:tmpl w:val="F7065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7564FF"/>
    <w:multiLevelType w:val="multilevel"/>
    <w:tmpl w:val="B7E6608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130B3"/>
    <w:multiLevelType w:val="multilevel"/>
    <w:tmpl w:val="24D0CCC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B2349C"/>
    <w:multiLevelType w:val="multilevel"/>
    <w:tmpl w:val="0B42577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C1C774E"/>
    <w:multiLevelType w:val="hybridMultilevel"/>
    <w:tmpl w:val="8BB8BC0E"/>
    <w:lvl w:ilvl="0" w:tplc="E26ABA40">
      <w:start w:val="1"/>
      <w:numFmt w:val="bullet"/>
      <w:lvlText w:val=""/>
      <w:lvlJc w:val="left"/>
      <w:pPr>
        <w:tabs>
          <w:tab w:val="num" w:pos="720"/>
        </w:tabs>
        <w:ind w:left="720" w:hanging="360"/>
      </w:pPr>
      <w:rPr>
        <w:rFonts w:ascii="Wingdings" w:hAnsi="Wingdings" w:hint="default"/>
      </w:rPr>
    </w:lvl>
    <w:lvl w:ilvl="1" w:tplc="9BBE397E" w:tentative="1">
      <w:start w:val="1"/>
      <w:numFmt w:val="bullet"/>
      <w:lvlText w:val=""/>
      <w:lvlJc w:val="left"/>
      <w:pPr>
        <w:tabs>
          <w:tab w:val="num" w:pos="1440"/>
        </w:tabs>
        <w:ind w:left="1440" w:hanging="360"/>
      </w:pPr>
      <w:rPr>
        <w:rFonts w:ascii="Wingdings" w:hAnsi="Wingdings" w:hint="default"/>
      </w:rPr>
    </w:lvl>
    <w:lvl w:ilvl="2" w:tplc="2000EB8A" w:tentative="1">
      <w:start w:val="1"/>
      <w:numFmt w:val="bullet"/>
      <w:lvlText w:val=""/>
      <w:lvlJc w:val="left"/>
      <w:pPr>
        <w:tabs>
          <w:tab w:val="num" w:pos="2160"/>
        </w:tabs>
        <w:ind w:left="2160" w:hanging="360"/>
      </w:pPr>
      <w:rPr>
        <w:rFonts w:ascii="Wingdings" w:hAnsi="Wingdings" w:hint="default"/>
      </w:rPr>
    </w:lvl>
    <w:lvl w:ilvl="3" w:tplc="930CA7B2" w:tentative="1">
      <w:start w:val="1"/>
      <w:numFmt w:val="bullet"/>
      <w:lvlText w:val=""/>
      <w:lvlJc w:val="left"/>
      <w:pPr>
        <w:tabs>
          <w:tab w:val="num" w:pos="2880"/>
        </w:tabs>
        <w:ind w:left="2880" w:hanging="360"/>
      </w:pPr>
      <w:rPr>
        <w:rFonts w:ascii="Wingdings" w:hAnsi="Wingdings" w:hint="default"/>
      </w:rPr>
    </w:lvl>
    <w:lvl w:ilvl="4" w:tplc="C314503E" w:tentative="1">
      <w:start w:val="1"/>
      <w:numFmt w:val="bullet"/>
      <w:lvlText w:val=""/>
      <w:lvlJc w:val="left"/>
      <w:pPr>
        <w:tabs>
          <w:tab w:val="num" w:pos="3600"/>
        </w:tabs>
        <w:ind w:left="3600" w:hanging="360"/>
      </w:pPr>
      <w:rPr>
        <w:rFonts w:ascii="Wingdings" w:hAnsi="Wingdings" w:hint="default"/>
      </w:rPr>
    </w:lvl>
    <w:lvl w:ilvl="5" w:tplc="F1F611B0" w:tentative="1">
      <w:start w:val="1"/>
      <w:numFmt w:val="bullet"/>
      <w:lvlText w:val=""/>
      <w:lvlJc w:val="left"/>
      <w:pPr>
        <w:tabs>
          <w:tab w:val="num" w:pos="4320"/>
        </w:tabs>
        <w:ind w:left="4320" w:hanging="360"/>
      </w:pPr>
      <w:rPr>
        <w:rFonts w:ascii="Wingdings" w:hAnsi="Wingdings" w:hint="default"/>
      </w:rPr>
    </w:lvl>
    <w:lvl w:ilvl="6" w:tplc="10ECAF8C" w:tentative="1">
      <w:start w:val="1"/>
      <w:numFmt w:val="bullet"/>
      <w:lvlText w:val=""/>
      <w:lvlJc w:val="left"/>
      <w:pPr>
        <w:tabs>
          <w:tab w:val="num" w:pos="5040"/>
        </w:tabs>
        <w:ind w:left="5040" w:hanging="360"/>
      </w:pPr>
      <w:rPr>
        <w:rFonts w:ascii="Wingdings" w:hAnsi="Wingdings" w:hint="default"/>
      </w:rPr>
    </w:lvl>
    <w:lvl w:ilvl="7" w:tplc="20F8154A" w:tentative="1">
      <w:start w:val="1"/>
      <w:numFmt w:val="bullet"/>
      <w:lvlText w:val=""/>
      <w:lvlJc w:val="left"/>
      <w:pPr>
        <w:tabs>
          <w:tab w:val="num" w:pos="5760"/>
        </w:tabs>
        <w:ind w:left="5760" w:hanging="360"/>
      </w:pPr>
      <w:rPr>
        <w:rFonts w:ascii="Wingdings" w:hAnsi="Wingdings" w:hint="default"/>
      </w:rPr>
    </w:lvl>
    <w:lvl w:ilvl="8" w:tplc="20EE9F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D7DEF"/>
    <w:multiLevelType w:val="hybridMultilevel"/>
    <w:tmpl w:val="F5BCE4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15:restartNumberingAfterBreak="0">
    <w:nsid w:val="61DC6FCE"/>
    <w:multiLevelType w:val="hybridMultilevel"/>
    <w:tmpl w:val="EDF6AF8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15:restartNumberingAfterBreak="0">
    <w:nsid w:val="63876E52"/>
    <w:multiLevelType w:val="hybridMultilevel"/>
    <w:tmpl w:val="2424F70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6BA4456C"/>
    <w:multiLevelType w:val="hybridMultilevel"/>
    <w:tmpl w:val="1C74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D52A3F"/>
    <w:multiLevelType w:val="hybridMultilevel"/>
    <w:tmpl w:val="03064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2A4456E"/>
    <w:multiLevelType w:val="hybridMultilevel"/>
    <w:tmpl w:val="E4588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4B50E1"/>
    <w:multiLevelType w:val="hybridMultilevel"/>
    <w:tmpl w:val="31B2F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BD4F1B"/>
    <w:multiLevelType w:val="multilevel"/>
    <w:tmpl w:val="F99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6"/>
  </w:num>
  <w:num w:numId="4">
    <w:abstractNumId w:val="9"/>
  </w:num>
  <w:num w:numId="5">
    <w:abstractNumId w:val="18"/>
  </w:num>
  <w:num w:numId="6">
    <w:abstractNumId w:val="10"/>
  </w:num>
  <w:num w:numId="7">
    <w:abstractNumId w:val="0"/>
  </w:num>
  <w:num w:numId="8">
    <w:abstractNumId w:val="6"/>
  </w:num>
  <w:num w:numId="9">
    <w:abstractNumId w:val="26"/>
  </w:num>
  <w:num w:numId="10">
    <w:abstractNumId w:val="15"/>
  </w:num>
  <w:num w:numId="11">
    <w:abstractNumId w:val="11"/>
  </w:num>
  <w:num w:numId="12">
    <w:abstractNumId w:val="17"/>
  </w:num>
  <w:num w:numId="13">
    <w:abstractNumId w:val="8"/>
  </w:num>
  <w:num w:numId="14">
    <w:abstractNumId w:val="23"/>
  </w:num>
  <w:num w:numId="15">
    <w:abstractNumId w:val="14"/>
  </w:num>
  <w:num w:numId="16">
    <w:abstractNumId w:val="12"/>
  </w:num>
  <w:num w:numId="17">
    <w:abstractNumId w:val="1"/>
  </w:num>
  <w:num w:numId="18">
    <w:abstractNumId w:val="2"/>
  </w:num>
  <w:num w:numId="19">
    <w:abstractNumId w:val="4"/>
  </w:num>
  <w:num w:numId="20">
    <w:abstractNumId w:val="25"/>
  </w:num>
  <w:num w:numId="21">
    <w:abstractNumId w:val="7"/>
  </w:num>
  <w:num w:numId="22">
    <w:abstractNumId w:val="21"/>
  </w:num>
  <w:num w:numId="23">
    <w:abstractNumId w:val="5"/>
  </w:num>
  <w:num w:numId="24">
    <w:abstractNumId w:val="13"/>
  </w:num>
  <w:num w:numId="25">
    <w:abstractNumId w:val="19"/>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0FB"/>
    <w:rsid w:val="000230D4"/>
    <w:rsid w:val="00051985"/>
    <w:rsid w:val="00066B4D"/>
    <w:rsid w:val="00067AF6"/>
    <w:rsid w:val="0007435B"/>
    <w:rsid w:val="00096A44"/>
    <w:rsid w:val="000A722C"/>
    <w:rsid w:val="000A746C"/>
    <w:rsid w:val="000B2B2E"/>
    <w:rsid w:val="000B45D0"/>
    <w:rsid w:val="000B5039"/>
    <w:rsid w:val="000B70DE"/>
    <w:rsid w:val="000C2932"/>
    <w:rsid w:val="000C4143"/>
    <w:rsid w:val="000D0154"/>
    <w:rsid w:val="000D34A3"/>
    <w:rsid w:val="00100B20"/>
    <w:rsid w:val="00107562"/>
    <w:rsid w:val="00110A24"/>
    <w:rsid w:val="00112BA3"/>
    <w:rsid w:val="00113F8D"/>
    <w:rsid w:val="0014135D"/>
    <w:rsid w:val="00143FCF"/>
    <w:rsid w:val="00165785"/>
    <w:rsid w:val="00165FCC"/>
    <w:rsid w:val="00183A38"/>
    <w:rsid w:val="001A0E11"/>
    <w:rsid w:val="001C1636"/>
    <w:rsid w:val="001D779B"/>
    <w:rsid w:val="001E0C58"/>
    <w:rsid w:val="002069A3"/>
    <w:rsid w:val="00247160"/>
    <w:rsid w:val="002630FB"/>
    <w:rsid w:val="00266757"/>
    <w:rsid w:val="002942E3"/>
    <w:rsid w:val="002A400B"/>
    <w:rsid w:val="002A4F52"/>
    <w:rsid w:val="002B374A"/>
    <w:rsid w:val="002B607B"/>
    <w:rsid w:val="002C229D"/>
    <w:rsid w:val="002D4CDC"/>
    <w:rsid w:val="0032562E"/>
    <w:rsid w:val="003266BC"/>
    <w:rsid w:val="00331377"/>
    <w:rsid w:val="00360F0F"/>
    <w:rsid w:val="003713B0"/>
    <w:rsid w:val="00391921"/>
    <w:rsid w:val="003C0986"/>
    <w:rsid w:val="003C2808"/>
    <w:rsid w:val="003D40E2"/>
    <w:rsid w:val="003D45F3"/>
    <w:rsid w:val="003F282A"/>
    <w:rsid w:val="003F4AD0"/>
    <w:rsid w:val="004231F1"/>
    <w:rsid w:val="0043201E"/>
    <w:rsid w:val="00437EC7"/>
    <w:rsid w:val="00447FA1"/>
    <w:rsid w:val="00450305"/>
    <w:rsid w:val="00492F14"/>
    <w:rsid w:val="004A403A"/>
    <w:rsid w:val="004B1794"/>
    <w:rsid w:val="004B7976"/>
    <w:rsid w:val="004E36A4"/>
    <w:rsid w:val="004F0BE8"/>
    <w:rsid w:val="00535DD6"/>
    <w:rsid w:val="005473C0"/>
    <w:rsid w:val="00554A39"/>
    <w:rsid w:val="0056071F"/>
    <w:rsid w:val="005B5DA2"/>
    <w:rsid w:val="005E38AB"/>
    <w:rsid w:val="005F4934"/>
    <w:rsid w:val="006077F5"/>
    <w:rsid w:val="00635E20"/>
    <w:rsid w:val="0065061B"/>
    <w:rsid w:val="006641BF"/>
    <w:rsid w:val="00666D4B"/>
    <w:rsid w:val="00690E96"/>
    <w:rsid w:val="00695754"/>
    <w:rsid w:val="006B0FF0"/>
    <w:rsid w:val="006E4138"/>
    <w:rsid w:val="006F4A70"/>
    <w:rsid w:val="00701A36"/>
    <w:rsid w:val="00713440"/>
    <w:rsid w:val="00721D1E"/>
    <w:rsid w:val="00744072"/>
    <w:rsid w:val="007B2FB5"/>
    <w:rsid w:val="007B5114"/>
    <w:rsid w:val="007C251A"/>
    <w:rsid w:val="007E2CF1"/>
    <w:rsid w:val="00803AA0"/>
    <w:rsid w:val="00804BF4"/>
    <w:rsid w:val="0081141F"/>
    <w:rsid w:val="00816CAF"/>
    <w:rsid w:val="00820ED8"/>
    <w:rsid w:val="00824A68"/>
    <w:rsid w:val="00831960"/>
    <w:rsid w:val="008807BE"/>
    <w:rsid w:val="008863A7"/>
    <w:rsid w:val="008A23AA"/>
    <w:rsid w:val="008B6DCF"/>
    <w:rsid w:val="008F1BB3"/>
    <w:rsid w:val="008F1F51"/>
    <w:rsid w:val="009104B6"/>
    <w:rsid w:val="00931E3F"/>
    <w:rsid w:val="009421F4"/>
    <w:rsid w:val="009500B8"/>
    <w:rsid w:val="00952200"/>
    <w:rsid w:val="00967552"/>
    <w:rsid w:val="00970185"/>
    <w:rsid w:val="00986491"/>
    <w:rsid w:val="009C5187"/>
    <w:rsid w:val="009D163F"/>
    <w:rsid w:val="009F175A"/>
    <w:rsid w:val="009F3334"/>
    <w:rsid w:val="00A15C74"/>
    <w:rsid w:val="00A33B45"/>
    <w:rsid w:val="00A42AA5"/>
    <w:rsid w:val="00A437BC"/>
    <w:rsid w:val="00AA048B"/>
    <w:rsid w:val="00AA3102"/>
    <w:rsid w:val="00AC043D"/>
    <w:rsid w:val="00AF10FF"/>
    <w:rsid w:val="00AF44CE"/>
    <w:rsid w:val="00AF7EF1"/>
    <w:rsid w:val="00B711FE"/>
    <w:rsid w:val="00B85CDC"/>
    <w:rsid w:val="00B915CA"/>
    <w:rsid w:val="00BA3C30"/>
    <w:rsid w:val="00BA5F3E"/>
    <w:rsid w:val="00BC1EE7"/>
    <w:rsid w:val="00BD0ACC"/>
    <w:rsid w:val="00BD6322"/>
    <w:rsid w:val="00BE60C1"/>
    <w:rsid w:val="00C035DC"/>
    <w:rsid w:val="00C04733"/>
    <w:rsid w:val="00C066E0"/>
    <w:rsid w:val="00C25701"/>
    <w:rsid w:val="00C301AE"/>
    <w:rsid w:val="00C30945"/>
    <w:rsid w:val="00C44777"/>
    <w:rsid w:val="00C503D1"/>
    <w:rsid w:val="00C82411"/>
    <w:rsid w:val="00CA2060"/>
    <w:rsid w:val="00CA524C"/>
    <w:rsid w:val="00CA6C42"/>
    <w:rsid w:val="00CB6640"/>
    <w:rsid w:val="00CC51A0"/>
    <w:rsid w:val="00CC6D32"/>
    <w:rsid w:val="00CE5627"/>
    <w:rsid w:val="00CF6B44"/>
    <w:rsid w:val="00D10B68"/>
    <w:rsid w:val="00D15069"/>
    <w:rsid w:val="00D248B6"/>
    <w:rsid w:val="00D85BF9"/>
    <w:rsid w:val="00D85EAA"/>
    <w:rsid w:val="00D87B81"/>
    <w:rsid w:val="00DA730A"/>
    <w:rsid w:val="00DC55D3"/>
    <w:rsid w:val="00DC6699"/>
    <w:rsid w:val="00DE192F"/>
    <w:rsid w:val="00DE2893"/>
    <w:rsid w:val="00DF1B1C"/>
    <w:rsid w:val="00E11518"/>
    <w:rsid w:val="00E32C15"/>
    <w:rsid w:val="00E4138D"/>
    <w:rsid w:val="00E73711"/>
    <w:rsid w:val="00EB35AE"/>
    <w:rsid w:val="00EF3811"/>
    <w:rsid w:val="00F23341"/>
    <w:rsid w:val="00F323A6"/>
    <w:rsid w:val="00F51AC2"/>
    <w:rsid w:val="00F703CB"/>
    <w:rsid w:val="00F84632"/>
    <w:rsid w:val="00FB33FC"/>
    <w:rsid w:val="00FC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E956E70"/>
  <w15:docId w15:val="{462F1F90-0E63-4FF1-8019-1B7E7470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A4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095">
    <w:name w:val="Стиль 14 пт По ширине Первая строка:  095 см"/>
    <w:basedOn w:val="a"/>
    <w:uiPriority w:val="99"/>
    <w:rsid w:val="00AF10FF"/>
    <w:pPr>
      <w:suppressAutoHyphens/>
      <w:spacing w:after="0" w:line="240" w:lineRule="auto"/>
      <w:ind w:firstLine="540"/>
      <w:jc w:val="both"/>
    </w:pPr>
    <w:rPr>
      <w:rFonts w:ascii="Times New Roman" w:hAnsi="Times New Roman"/>
      <w:sz w:val="28"/>
      <w:szCs w:val="20"/>
      <w:lang w:eastAsia="zh-CN"/>
    </w:rPr>
  </w:style>
  <w:style w:type="table" w:styleId="a3">
    <w:name w:val="Table Grid"/>
    <w:basedOn w:val="a1"/>
    <w:uiPriority w:val="99"/>
    <w:rsid w:val="00666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D85EA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85EAA"/>
  </w:style>
  <w:style w:type="paragraph" w:styleId="a5">
    <w:name w:val="List Paragraph"/>
    <w:basedOn w:val="a"/>
    <w:uiPriority w:val="99"/>
    <w:qFormat/>
    <w:rsid w:val="00D85EAA"/>
    <w:pPr>
      <w:ind w:left="720"/>
      <w:contextualSpacing/>
    </w:pPr>
  </w:style>
  <w:style w:type="character" w:styleId="a6">
    <w:name w:val="Strong"/>
    <w:uiPriority w:val="99"/>
    <w:qFormat/>
    <w:rsid w:val="00391921"/>
    <w:rPr>
      <w:rFonts w:cs="Times New Roman"/>
      <w:b/>
      <w:bCs/>
    </w:rPr>
  </w:style>
  <w:style w:type="character" w:customStyle="1" w:styleId="c0">
    <w:name w:val="c0"/>
    <w:uiPriority w:val="99"/>
    <w:rsid w:val="00C301AE"/>
    <w:rPr>
      <w:rFonts w:cs="Times New Roman"/>
    </w:rPr>
  </w:style>
  <w:style w:type="character" w:styleId="a7">
    <w:name w:val="Hyperlink"/>
    <w:uiPriority w:val="99"/>
    <w:semiHidden/>
    <w:rsid w:val="00C301AE"/>
    <w:rPr>
      <w:rFonts w:cs="Times New Roman"/>
      <w:color w:val="0000FF"/>
      <w:u w:val="single"/>
    </w:rPr>
  </w:style>
  <w:style w:type="paragraph" w:styleId="a8">
    <w:name w:val="Balloon Text"/>
    <w:basedOn w:val="a"/>
    <w:link w:val="a9"/>
    <w:uiPriority w:val="99"/>
    <w:semiHidden/>
    <w:rsid w:val="00143FC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143FCF"/>
    <w:rPr>
      <w:rFonts w:ascii="Tahoma" w:hAnsi="Tahoma" w:cs="Tahoma"/>
      <w:sz w:val="16"/>
      <w:szCs w:val="16"/>
    </w:rPr>
  </w:style>
  <w:style w:type="paragraph" w:customStyle="1" w:styleId="P9">
    <w:name w:val="P9"/>
    <w:basedOn w:val="a"/>
    <w:uiPriority w:val="99"/>
    <w:rsid w:val="00967552"/>
    <w:pPr>
      <w:widowControl w:val="0"/>
      <w:adjustRightInd w:val="0"/>
      <w:spacing w:after="0" w:line="240" w:lineRule="auto"/>
      <w:jc w:val="center"/>
    </w:pPr>
    <w:rPr>
      <w:rFonts w:ascii="Times New Roman" w:hAnsi="Times New Roman" w:cs="Tahoma"/>
      <w:b/>
      <w:sz w:val="28"/>
      <w:szCs w:val="20"/>
    </w:rPr>
  </w:style>
  <w:style w:type="paragraph" w:styleId="aa">
    <w:name w:val="Body Text"/>
    <w:basedOn w:val="a"/>
    <w:link w:val="ab"/>
    <w:uiPriority w:val="99"/>
    <w:rsid w:val="00F51AC2"/>
    <w:pPr>
      <w:suppressAutoHyphens/>
      <w:spacing w:after="0" w:line="240" w:lineRule="auto"/>
    </w:pPr>
    <w:rPr>
      <w:rFonts w:ascii="Times New Roman" w:hAnsi="Times New Roman"/>
      <w:b/>
      <w:sz w:val="32"/>
      <w:szCs w:val="20"/>
      <w:lang w:eastAsia="zh-CN"/>
    </w:rPr>
  </w:style>
  <w:style w:type="character" w:customStyle="1" w:styleId="ab">
    <w:name w:val="Основной текст Знак"/>
    <w:link w:val="aa"/>
    <w:uiPriority w:val="99"/>
    <w:locked/>
    <w:rsid w:val="00F51AC2"/>
    <w:rPr>
      <w:rFonts w:ascii="Times New Roman" w:hAnsi="Times New Roman" w:cs="Times New Roman"/>
      <w:b/>
      <w:sz w:val="20"/>
      <w:szCs w:val="20"/>
      <w:lang w:eastAsia="zh-CN"/>
    </w:rPr>
  </w:style>
  <w:style w:type="paragraph" w:styleId="ac">
    <w:name w:val="No Spacing"/>
    <w:uiPriority w:val="1"/>
    <w:qFormat/>
    <w:rsid w:val="006077F5"/>
    <w:rPr>
      <w:rFonts w:eastAsia="Calibri"/>
      <w:sz w:val="22"/>
      <w:szCs w:val="22"/>
      <w:lang w:eastAsia="en-US"/>
    </w:rPr>
  </w:style>
  <w:style w:type="character" w:customStyle="1" w:styleId="fontstyle01">
    <w:name w:val="fontstyle01"/>
    <w:rsid w:val="006077F5"/>
    <w:rPr>
      <w:rFonts w:ascii="Times New Roman" w:hAnsi="Times New Roman" w:cs="Times New Roman" w:hint="default"/>
      <w:b/>
      <w:bCs/>
      <w:i w:val="0"/>
      <w:iCs w:val="0"/>
      <w:color w:val="000000"/>
      <w:sz w:val="28"/>
      <w:szCs w:val="28"/>
    </w:rPr>
  </w:style>
  <w:style w:type="character" w:customStyle="1" w:styleId="fontstyle21">
    <w:name w:val="fontstyle21"/>
    <w:rsid w:val="006077F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1895">
      <w:bodyDiv w:val="1"/>
      <w:marLeft w:val="0"/>
      <w:marRight w:val="0"/>
      <w:marTop w:val="0"/>
      <w:marBottom w:val="0"/>
      <w:divBdr>
        <w:top w:val="none" w:sz="0" w:space="0" w:color="auto"/>
        <w:left w:val="none" w:sz="0" w:space="0" w:color="auto"/>
        <w:bottom w:val="none" w:sz="0" w:space="0" w:color="auto"/>
        <w:right w:val="none" w:sz="0" w:space="0" w:color="auto"/>
      </w:divBdr>
    </w:div>
    <w:div w:id="820000158">
      <w:marLeft w:val="0"/>
      <w:marRight w:val="0"/>
      <w:marTop w:val="0"/>
      <w:marBottom w:val="0"/>
      <w:divBdr>
        <w:top w:val="none" w:sz="0" w:space="0" w:color="auto"/>
        <w:left w:val="none" w:sz="0" w:space="0" w:color="auto"/>
        <w:bottom w:val="none" w:sz="0" w:space="0" w:color="auto"/>
        <w:right w:val="none" w:sz="0" w:space="0" w:color="auto"/>
      </w:divBdr>
    </w:div>
    <w:div w:id="820000159">
      <w:marLeft w:val="0"/>
      <w:marRight w:val="0"/>
      <w:marTop w:val="0"/>
      <w:marBottom w:val="0"/>
      <w:divBdr>
        <w:top w:val="none" w:sz="0" w:space="0" w:color="auto"/>
        <w:left w:val="none" w:sz="0" w:space="0" w:color="auto"/>
        <w:bottom w:val="none" w:sz="0" w:space="0" w:color="auto"/>
        <w:right w:val="none" w:sz="0" w:space="0" w:color="auto"/>
      </w:divBdr>
    </w:div>
    <w:div w:id="820000160">
      <w:marLeft w:val="0"/>
      <w:marRight w:val="0"/>
      <w:marTop w:val="0"/>
      <w:marBottom w:val="0"/>
      <w:divBdr>
        <w:top w:val="none" w:sz="0" w:space="0" w:color="auto"/>
        <w:left w:val="none" w:sz="0" w:space="0" w:color="auto"/>
        <w:bottom w:val="none" w:sz="0" w:space="0" w:color="auto"/>
        <w:right w:val="none" w:sz="0" w:space="0" w:color="auto"/>
      </w:divBdr>
    </w:div>
    <w:div w:id="820000161">
      <w:marLeft w:val="0"/>
      <w:marRight w:val="0"/>
      <w:marTop w:val="0"/>
      <w:marBottom w:val="0"/>
      <w:divBdr>
        <w:top w:val="none" w:sz="0" w:space="0" w:color="auto"/>
        <w:left w:val="none" w:sz="0" w:space="0" w:color="auto"/>
        <w:bottom w:val="none" w:sz="0" w:space="0" w:color="auto"/>
        <w:right w:val="none" w:sz="0" w:space="0" w:color="auto"/>
      </w:divBdr>
    </w:div>
    <w:div w:id="820000162">
      <w:marLeft w:val="0"/>
      <w:marRight w:val="0"/>
      <w:marTop w:val="0"/>
      <w:marBottom w:val="0"/>
      <w:divBdr>
        <w:top w:val="none" w:sz="0" w:space="0" w:color="auto"/>
        <w:left w:val="none" w:sz="0" w:space="0" w:color="auto"/>
        <w:bottom w:val="none" w:sz="0" w:space="0" w:color="auto"/>
        <w:right w:val="none" w:sz="0" w:space="0" w:color="auto"/>
      </w:divBdr>
    </w:div>
    <w:div w:id="820000163">
      <w:marLeft w:val="0"/>
      <w:marRight w:val="0"/>
      <w:marTop w:val="0"/>
      <w:marBottom w:val="0"/>
      <w:divBdr>
        <w:top w:val="none" w:sz="0" w:space="0" w:color="auto"/>
        <w:left w:val="none" w:sz="0" w:space="0" w:color="auto"/>
        <w:bottom w:val="none" w:sz="0" w:space="0" w:color="auto"/>
        <w:right w:val="none" w:sz="0" w:space="0" w:color="auto"/>
      </w:divBdr>
    </w:div>
    <w:div w:id="820000164">
      <w:marLeft w:val="0"/>
      <w:marRight w:val="0"/>
      <w:marTop w:val="0"/>
      <w:marBottom w:val="0"/>
      <w:divBdr>
        <w:top w:val="none" w:sz="0" w:space="0" w:color="auto"/>
        <w:left w:val="none" w:sz="0" w:space="0" w:color="auto"/>
        <w:bottom w:val="none" w:sz="0" w:space="0" w:color="auto"/>
        <w:right w:val="none" w:sz="0" w:space="0" w:color="auto"/>
      </w:divBdr>
    </w:div>
    <w:div w:id="1360080995">
      <w:bodyDiv w:val="1"/>
      <w:marLeft w:val="0"/>
      <w:marRight w:val="0"/>
      <w:marTop w:val="0"/>
      <w:marBottom w:val="0"/>
      <w:divBdr>
        <w:top w:val="none" w:sz="0" w:space="0" w:color="auto"/>
        <w:left w:val="none" w:sz="0" w:space="0" w:color="auto"/>
        <w:bottom w:val="none" w:sz="0" w:space="0" w:color="auto"/>
        <w:right w:val="none" w:sz="0" w:space="0" w:color="auto"/>
      </w:divBdr>
    </w:div>
    <w:div w:id="1410150810">
      <w:bodyDiv w:val="1"/>
      <w:marLeft w:val="0"/>
      <w:marRight w:val="0"/>
      <w:marTop w:val="0"/>
      <w:marBottom w:val="0"/>
      <w:divBdr>
        <w:top w:val="none" w:sz="0" w:space="0" w:color="auto"/>
        <w:left w:val="none" w:sz="0" w:space="0" w:color="auto"/>
        <w:bottom w:val="none" w:sz="0" w:space="0" w:color="auto"/>
        <w:right w:val="none" w:sz="0" w:space="0" w:color="auto"/>
      </w:divBdr>
    </w:div>
    <w:div w:id="14741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ru.wikipedia.org/wiki/%25D0%259F%25D0%25BE%25D0%25B7%25D0%25B0%23.D0.B2.D0.B5.D1.80.D1.82.D0.B8.D0.BA.D0.B0.D0.BB.D1.8C.D0.BD.D0.B0.D1.8F_.D0.BF.D0.BE.D0.B7.D0.B0&amp;sa=D&amp;ust=1520945408122000&amp;usg=AFQjCNGyibY2a4EYOc4n62w6VbGO8T9J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R0IboriNrebV5KWWk7fQeE9jJnk=</DigestValue>
    </Reference>
    <Reference Type="http://www.w3.org/2000/09/xmldsig#Object" URI="#idOfficeObject">
      <DigestMethod Algorithm="http://www.w3.org/2000/09/xmldsig#sha1"/>
      <DigestValue>Qmw0h7TgASWFxGNLsuJyWoPxZPM=</DigestValue>
    </Reference>
    <Reference Type="http://uri.etsi.org/01903#SignedProperties" URI="#idSignedProperties">
      <Transforms>
        <Transform Algorithm="http://www.w3.org/TR/2001/REC-xml-c14n-20010315"/>
      </Transforms>
      <DigestMethod Algorithm="http://www.w3.org/2000/09/xmldsig#sha1"/>
      <DigestValue>4B45YPsWSPD89tyvw+VQxqzGppw=</DigestValue>
    </Reference>
  </SignedInfo>
  <SignatureValue>I/XM+slQ9a/fKzIZM+K+DFREkVOgBORloxJz6wTLeKX/5IyqKfGf2411uB+FE453Lmc1UPVqnb8F
ezl4tfxV7P4GtQelDKJZRTx/HBNinj8+kzLpLncZ8pf2DClfqzZc8TFyI63vE5tRCKOesgiU15h6
vAu0+4pkxtUAyTMfIY0=</SignatureValue>
  <KeyInfo>
    <X509Data>
      <X509Certificate>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x4EYt6fp2rjs8VLCBwvNUZxpIVU=</DigestValue>
      </Reference>
      <Reference URI="/word/document.xml?ContentType=application/vnd.openxmlformats-officedocument.wordprocessingml.document.main+xml">
        <DigestMethod Algorithm="http://www.w3.org/2000/09/xmldsig#sha1"/>
        <DigestValue>oHEfqbNptQPTW6C6ajgXK9Q+Jrg=</DigestValue>
      </Reference>
      <Reference URI="/word/fontTable.xml?ContentType=application/vnd.openxmlformats-officedocument.wordprocessingml.fontTable+xml">
        <DigestMethod Algorithm="http://www.w3.org/2000/09/xmldsig#sha1"/>
        <DigestValue>KZgDVsieBsBgXnf9UfEDswDM4hw=</DigestValue>
      </Reference>
      <Reference URI="/word/media/image1.jpeg?ContentType=image/jpeg">
        <DigestMethod Algorithm="http://www.w3.org/2000/09/xmldsig#sha1"/>
        <DigestValue>T9d/OVfm4eXUgVj5FTtH1Rxmcw0=</DigestValue>
      </Reference>
      <Reference URI="/word/media/image2.jpeg?ContentType=image/jpeg">
        <DigestMethod Algorithm="http://www.w3.org/2000/09/xmldsig#sha1"/>
        <DigestValue>QujIyi2Pi6N5Gcn32EEEOE8mgG8=</DigestValue>
      </Reference>
      <Reference URI="/word/numbering.xml?ContentType=application/vnd.openxmlformats-officedocument.wordprocessingml.numbering+xml">
        <DigestMethod Algorithm="http://www.w3.org/2000/09/xmldsig#sha1"/>
        <DigestValue>R81wmZyhsF6PC+bSwjuYlP6SzuY=</DigestValue>
      </Reference>
      <Reference URI="/word/settings.xml?ContentType=application/vnd.openxmlformats-officedocument.wordprocessingml.settings+xml">
        <DigestMethod Algorithm="http://www.w3.org/2000/09/xmldsig#sha1"/>
        <DigestValue>qq7szx+Xl/Eouut34DHE9tMgBoo=</DigestValue>
      </Reference>
      <Reference URI="/word/styles.xml?ContentType=application/vnd.openxmlformats-officedocument.wordprocessingml.styles+xml">
        <DigestMethod Algorithm="http://www.w3.org/2000/09/xmldsig#sha1"/>
        <DigestValue>4IK/mGginiBL/9bIeNt7ANFlE5U=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eXjnUlJmwEXRUzHKBBemzT6PWjM=</DigestValue>
      </Reference>
    </Manifest>
    <SignatureProperties>
      <SignatureProperty Id="idSignatureTime" Target="#idPackageSignature">
        <mdssi:SignatureTime xmlns:mdssi="http://schemas.openxmlformats.org/package/2006/digital-signature">
          <mdssi:Format>YYYY-MM-DDThh:mm:ssTZD</mdssi:Format>
          <mdssi:Value>2022-11-01T01:08:03Z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2022-11-01T01:08:03Z</xd:SigningTime>
          <xd:SigningCertificate>
            <xd:Cert>
              <xd:CertDigest>
                <DigestMethod Algorithm="http://www.w3.org/2000/09/xmldsig#sha1"/>
                <DigestValue>qgjb6xtWDh8g1ffBJH3ahYIbLWo=</DigestValue>
              </xd:CertDigest>
              <xd:IssuerSerial>
                <X509IssuerName>CN=Густовская Е.А. Заведующий МБДОУ Детский сад №11</X509IssuerName>
                <X509SerialNumber>332732985287726640532377210974011961972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757</TotalTime>
  <Pages>14</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cp:lastModifiedBy>
  <cp:revision>20</cp:revision>
  <cp:lastPrinted>2022-09-30T08:02:00Z</cp:lastPrinted>
  <dcterms:created xsi:type="dcterms:W3CDTF">2019-02-04T13:09:00Z</dcterms:created>
  <dcterms:modified xsi:type="dcterms:W3CDTF">2022-09-30T09:01:00Z</dcterms:modified>
</cp:coreProperties>
</file>