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32" w:rsidRDefault="00CC6D32" w:rsidP="002630FB">
      <w:pPr>
        <w:jc w:val="center"/>
        <w:rPr>
          <w:rFonts w:ascii="Times New Roman" w:hAnsi="Times New Roman"/>
          <w:b/>
          <w:sz w:val="24"/>
          <w:szCs w:val="24"/>
        </w:rPr>
      </w:pPr>
    </w:p>
    <w:p w:rsidR="00CC6D32" w:rsidRDefault="00CC6D32" w:rsidP="002630FB">
      <w:pPr>
        <w:jc w:val="center"/>
        <w:rPr>
          <w:rFonts w:ascii="Times New Roman" w:hAnsi="Times New Roman"/>
          <w:b/>
          <w:sz w:val="24"/>
          <w:szCs w:val="24"/>
        </w:rPr>
      </w:pPr>
      <w:r w:rsidRPr="006354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0.25pt;height:675.75pt;visibility:visible;mso-wrap-style:square">
            <v:imagedata r:id="rId6" o:title="" croptop="6592f" cropbottom="5070f" cropleft="19174f" cropright="16333f"/>
          </v:shape>
        </w:pict>
      </w:r>
    </w:p>
    <w:p w:rsidR="00CC6D32" w:rsidRDefault="00CC6D32" w:rsidP="002630FB">
      <w:pPr>
        <w:jc w:val="center"/>
        <w:rPr>
          <w:rFonts w:ascii="Times New Roman" w:hAnsi="Times New Roman"/>
          <w:b/>
          <w:sz w:val="24"/>
          <w:szCs w:val="24"/>
        </w:rPr>
      </w:pPr>
    </w:p>
    <w:p w:rsidR="00CC6D32" w:rsidRDefault="00CC6D32" w:rsidP="002630FB">
      <w:pPr>
        <w:jc w:val="center"/>
        <w:rPr>
          <w:rFonts w:ascii="Times New Roman" w:hAnsi="Times New Roman"/>
          <w:b/>
          <w:sz w:val="24"/>
          <w:szCs w:val="24"/>
        </w:rPr>
      </w:pPr>
    </w:p>
    <w:p w:rsidR="001D779B" w:rsidRDefault="006077F5" w:rsidP="002630FB">
      <w:pPr>
        <w:jc w:val="center"/>
        <w:rPr>
          <w:sz w:val="28"/>
          <w:szCs w:val="28"/>
        </w:rPr>
      </w:pPr>
      <w:bookmarkStart w:id="0" w:name="_GoBack"/>
      <w:bookmarkEnd w:id="0"/>
      <w:r>
        <w:rPr>
          <w:rFonts w:ascii="Times New Roman" w:hAnsi="Times New Roman"/>
          <w:b/>
          <w:sz w:val="24"/>
          <w:szCs w:val="24"/>
        </w:rPr>
        <w:t>Раздел №1 Целевой</w:t>
      </w:r>
    </w:p>
    <w:p w:rsidR="001D779B" w:rsidRPr="006077F5" w:rsidRDefault="006077F5" w:rsidP="006077F5">
      <w:pPr>
        <w:rPr>
          <w:b/>
          <w:sz w:val="28"/>
          <w:szCs w:val="28"/>
        </w:rPr>
      </w:pPr>
      <w:r w:rsidRPr="006077F5">
        <w:rPr>
          <w:rFonts w:ascii="Times New Roman" w:hAnsi="Times New Roman"/>
          <w:b/>
          <w:sz w:val="24"/>
          <w:szCs w:val="24"/>
        </w:rPr>
        <w:t>Пояснительная записка</w:t>
      </w:r>
    </w:p>
    <w:p w:rsidR="001D779B" w:rsidRPr="002B374A" w:rsidRDefault="001D779B" w:rsidP="00535DD6">
      <w:pPr>
        <w:pStyle w:val="a4"/>
        <w:shd w:val="clear" w:color="auto" w:fill="FFFFFF"/>
        <w:spacing w:before="0" w:beforeAutospacing="0" w:after="0" w:afterAutospacing="0"/>
        <w:ind w:left="-284" w:firstLine="992"/>
        <w:jc w:val="both"/>
        <w:rPr>
          <w:color w:val="000000"/>
        </w:rPr>
      </w:pPr>
      <w:r w:rsidRPr="002B374A">
        <w:rPr>
          <w:color w:val="000000"/>
        </w:rPr>
        <w:t>Дополнительная общеразвивающая программа «</w:t>
      </w:r>
      <w:proofErr w:type="spellStart"/>
      <w:r>
        <w:rPr>
          <w:color w:val="000000"/>
        </w:rPr>
        <w:t>Здоровейка</w:t>
      </w:r>
      <w:proofErr w:type="spellEnd"/>
      <w:r w:rsidRPr="002B374A">
        <w:rPr>
          <w:color w:val="000000"/>
        </w:rPr>
        <w:t>»</w:t>
      </w:r>
      <w:r>
        <w:rPr>
          <w:color w:val="000000"/>
        </w:rPr>
        <w:t xml:space="preserve"> </w:t>
      </w:r>
      <w:r w:rsidRPr="002B374A">
        <w:rPr>
          <w:color w:val="000000"/>
        </w:rPr>
        <w:t>составлена в соответствии со статьей 9 Закона РФ «Об образовании» в редакции ФЗ от 01.09.2013 г. № 273-ФЗ, с примерными требованиями к программам дополнительного образования детей, типового положения об образовательном учреждении дополнительного образования детей, нормативно-правовых основ, регулирующих деятельность учреждений дополнительного образования.</w:t>
      </w:r>
    </w:p>
    <w:p w:rsidR="001D779B" w:rsidRDefault="001D779B" w:rsidP="00535DD6">
      <w:pPr>
        <w:pStyle w:val="a5"/>
        <w:shd w:val="clear" w:color="auto" w:fill="FFFFFF"/>
        <w:spacing w:after="0" w:line="240" w:lineRule="auto"/>
        <w:ind w:left="-284" w:firstLine="992"/>
        <w:jc w:val="both"/>
        <w:textAlignment w:val="baseline"/>
        <w:rPr>
          <w:rFonts w:ascii="Times New Roman" w:hAnsi="Times New Roman"/>
          <w:sz w:val="24"/>
          <w:szCs w:val="24"/>
        </w:rPr>
      </w:pPr>
      <w:r w:rsidRPr="002B374A">
        <w:rPr>
          <w:rFonts w:ascii="Times New Roman" w:hAnsi="Times New Roman"/>
          <w:sz w:val="24"/>
          <w:szCs w:val="24"/>
        </w:rPr>
        <w:t>Программа адаптирована для учреждения дополнительного образования детей с учетом положений Федерального закона Российской Федерации от 29.12.2012 г. N 273-ФЗ «Об образовании в Российской Федерации»; приказа Министерства образования и науки Российской Федерации от 29.08.2013 г. N 1008 "Об утверждении Порядка организации и осуществления образовательной деятельности по дополнительным общеобразовательным программам", Постановления Главного государственного санитарного врача Российской Федерации от 4 июля 2014г. №41 «Об утверждении СанПиН 2.4.4.31172-14 «Санитарн</w:t>
      </w:r>
      <w:proofErr w:type="gramStart"/>
      <w:r w:rsidRPr="002B374A">
        <w:rPr>
          <w:rFonts w:ascii="Times New Roman" w:hAnsi="Times New Roman"/>
          <w:sz w:val="24"/>
          <w:szCs w:val="24"/>
        </w:rPr>
        <w:t>о-</w:t>
      </w:r>
      <w:proofErr w:type="gramEnd"/>
      <w:r w:rsidRPr="002B374A">
        <w:rPr>
          <w:rFonts w:ascii="Times New Roman" w:hAnsi="Times New Roman"/>
          <w:sz w:val="24"/>
          <w:szCs w:val="24"/>
        </w:rPr>
        <w:t xml:space="preserve"> эпидемиологических требований к устройству, содержанию и организации режима работы образовательных организаций дополнительного образования детей» и в соответствии с </w:t>
      </w:r>
      <w:r>
        <w:rPr>
          <w:rFonts w:ascii="Times New Roman" w:hAnsi="Times New Roman"/>
          <w:sz w:val="24"/>
          <w:szCs w:val="24"/>
        </w:rPr>
        <w:t>Уставом МАДОУ «Детский сад №</w:t>
      </w:r>
      <w:r w:rsidR="006077F5">
        <w:rPr>
          <w:rFonts w:ascii="Times New Roman" w:hAnsi="Times New Roman"/>
          <w:sz w:val="24"/>
          <w:szCs w:val="24"/>
        </w:rPr>
        <w:t>11</w:t>
      </w:r>
      <w:r>
        <w:rPr>
          <w:rFonts w:ascii="Times New Roman" w:hAnsi="Times New Roman"/>
          <w:sz w:val="24"/>
          <w:szCs w:val="24"/>
        </w:rPr>
        <w:t>»</w:t>
      </w:r>
      <w:r w:rsidRPr="002B374A">
        <w:rPr>
          <w:rFonts w:ascii="Times New Roman" w:hAnsi="Times New Roman"/>
          <w:sz w:val="24"/>
          <w:szCs w:val="24"/>
        </w:rPr>
        <w:t>.</w:t>
      </w:r>
    </w:p>
    <w:p w:rsidR="001D779B" w:rsidRPr="002B374A" w:rsidRDefault="001D779B" w:rsidP="006077F5">
      <w:pPr>
        <w:pStyle w:val="a5"/>
        <w:shd w:val="clear" w:color="auto" w:fill="FFFFFF"/>
        <w:spacing w:after="0" w:line="240" w:lineRule="auto"/>
        <w:ind w:left="-284"/>
        <w:jc w:val="both"/>
        <w:textAlignment w:val="baseline"/>
        <w:rPr>
          <w:rFonts w:ascii="Times New Roman" w:hAnsi="Times New Roman"/>
          <w:sz w:val="24"/>
          <w:szCs w:val="24"/>
        </w:rPr>
      </w:pPr>
    </w:p>
    <w:p w:rsidR="001D779B" w:rsidRDefault="001D779B" w:rsidP="006077F5">
      <w:pPr>
        <w:spacing w:after="0" w:line="240" w:lineRule="auto"/>
        <w:ind w:left="-284"/>
        <w:rPr>
          <w:rFonts w:ascii="Times New Roman" w:hAnsi="Times New Roman"/>
          <w:b/>
          <w:sz w:val="24"/>
          <w:szCs w:val="24"/>
          <w:lang w:eastAsia="zh-CN"/>
        </w:rPr>
      </w:pPr>
      <w:r w:rsidRPr="002B374A">
        <w:rPr>
          <w:rFonts w:ascii="Times New Roman" w:hAnsi="Times New Roman"/>
          <w:b/>
          <w:sz w:val="24"/>
          <w:szCs w:val="24"/>
          <w:lang w:eastAsia="zh-CN"/>
        </w:rPr>
        <w:t>Актуальность</w:t>
      </w:r>
      <w:r>
        <w:rPr>
          <w:rFonts w:ascii="Times New Roman" w:hAnsi="Times New Roman"/>
          <w:b/>
          <w:sz w:val="24"/>
          <w:szCs w:val="24"/>
          <w:lang w:eastAsia="zh-CN"/>
        </w:rPr>
        <w:t xml:space="preserve"> программы</w:t>
      </w:r>
      <w:r w:rsidRPr="002B374A">
        <w:rPr>
          <w:rFonts w:ascii="Times New Roman" w:hAnsi="Times New Roman"/>
          <w:b/>
          <w:sz w:val="24"/>
          <w:szCs w:val="24"/>
          <w:lang w:eastAsia="zh-CN"/>
        </w:rPr>
        <w:t>.</w:t>
      </w:r>
    </w:p>
    <w:p w:rsidR="001D779B" w:rsidRPr="00CF6B44" w:rsidRDefault="001D779B" w:rsidP="00535DD6">
      <w:pPr>
        <w:spacing w:after="0" w:line="240" w:lineRule="auto"/>
        <w:ind w:left="-284" w:firstLine="992"/>
        <w:jc w:val="both"/>
        <w:rPr>
          <w:rFonts w:ascii="Times New Roman" w:hAnsi="Times New Roman"/>
          <w:sz w:val="24"/>
        </w:rPr>
      </w:pPr>
      <w:r w:rsidRPr="00CF6B44">
        <w:rPr>
          <w:rFonts w:ascii="Times New Roman" w:hAnsi="Times New Roman"/>
          <w:sz w:val="24"/>
        </w:rPr>
        <w:t>Стопа по данным многих исследований – это сложный сводный орган, выполняющий опорную, локомотивную и амортизационную функции. Она является опорой, фундаментом тела, поэтому естественно, что нарушение этого фундамента обязательно отражается на формировании подрастающего организма. Изменение формы стопы не только вызывает снижение ее функциональных возможностей, но и, что особенно важно, изменяет положение таза, позвоночника. Это отрицательно влияет на функции последнего и, следовательно, на осанку и общее состояние ребенка.</w:t>
      </w:r>
    </w:p>
    <w:p w:rsidR="001D779B" w:rsidRPr="00CF6B44" w:rsidRDefault="001D779B" w:rsidP="00535DD6">
      <w:pPr>
        <w:spacing w:after="0" w:line="240" w:lineRule="auto"/>
        <w:ind w:left="-284" w:firstLine="992"/>
        <w:jc w:val="both"/>
        <w:rPr>
          <w:rFonts w:ascii="Times New Roman" w:hAnsi="Times New Roman"/>
          <w:sz w:val="24"/>
        </w:rPr>
      </w:pPr>
      <w:r>
        <w:rPr>
          <w:rFonts w:ascii="Times New Roman" w:hAnsi="Times New Roman"/>
          <w:sz w:val="24"/>
        </w:rPr>
        <w:t>Н</w:t>
      </w:r>
      <w:r w:rsidRPr="00CF6B44">
        <w:rPr>
          <w:rFonts w:ascii="Times New Roman" w:hAnsi="Times New Roman"/>
          <w:sz w:val="24"/>
        </w:rPr>
        <w:t>едостаточное развитие мышц и связок стоп неблагоприятно сказывается на развитии многих движений у детей, приводит к снижению двигательной активности и может стать серьезным препятствием к занятиям многими видами спорта.</w:t>
      </w:r>
      <w:r w:rsidR="00C04733">
        <w:rPr>
          <w:rFonts w:ascii="Times New Roman" w:hAnsi="Times New Roman"/>
          <w:sz w:val="24"/>
        </w:rPr>
        <w:t xml:space="preserve"> </w:t>
      </w:r>
      <w:r>
        <w:rPr>
          <w:rFonts w:ascii="Times New Roman" w:hAnsi="Times New Roman"/>
          <w:sz w:val="24"/>
        </w:rPr>
        <w:t>П</w:t>
      </w:r>
      <w:r w:rsidRPr="00CF6B44">
        <w:rPr>
          <w:rFonts w:ascii="Times New Roman" w:hAnsi="Times New Roman"/>
          <w:sz w:val="24"/>
        </w:rPr>
        <w:t>лоскостопие чаще всего рассматривается как деформация стопы, характеризующаяся уплощением ее основ</w:t>
      </w:r>
      <w:r>
        <w:rPr>
          <w:rFonts w:ascii="Times New Roman" w:hAnsi="Times New Roman"/>
          <w:sz w:val="24"/>
        </w:rPr>
        <w:t xml:space="preserve"> и,</w:t>
      </w:r>
      <w:r w:rsidRPr="00CF6B44">
        <w:rPr>
          <w:rFonts w:ascii="Times New Roman" w:hAnsi="Times New Roman"/>
          <w:sz w:val="24"/>
        </w:rPr>
        <w:t xml:space="preserve"> является одной из причин нарушения </w:t>
      </w:r>
      <w:r>
        <w:rPr>
          <w:rFonts w:ascii="Times New Roman" w:hAnsi="Times New Roman"/>
          <w:sz w:val="24"/>
        </w:rPr>
        <w:t>осанки. Что резко снижает опорную функцию</w:t>
      </w:r>
      <w:r w:rsidRPr="00CF6B44">
        <w:rPr>
          <w:rFonts w:ascii="Times New Roman" w:hAnsi="Times New Roman"/>
          <w:sz w:val="24"/>
        </w:rPr>
        <w:t xml:space="preserve"> ног, изменяется положение таза, становится трудно ходить.</w:t>
      </w:r>
      <w:r>
        <w:rPr>
          <w:rFonts w:ascii="Times New Roman" w:hAnsi="Times New Roman"/>
          <w:sz w:val="24"/>
        </w:rPr>
        <w:t xml:space="preserve"> В</w:t>
      </w:r>
      <w:r w:rsidRPr="00CF6B44">
        <w:rPr>
          <w:rFonts w:ascii="Times New Roman" w:hAnsi="Times New Roman"/>
          <w:sz w:val="24"/>
        </w:rPr>
        <w:t xml:space="preserve"> дальнейшем появляются тягостные симптомы: быстрая утомляемость и боли при ходьбе и стоянии.</w:t>
      </w:r>
    </w:p>
    <w:p w:rsidR="001D779B" w:rsidRPr="00CF6B44" w:rsidRDefault="001D779B" w:rsidP="00535DD6">
      <w:pPr>
        <w:spacing w:after="0" w:line="240" w:lineRule="auto"/>
        <w:ind w:left="-284" w:firstLine="992"/>
        <w:jc w:val="both"/>
        <w:rPr>
          <w:rFonts w:ascii="Times New Roman" w:hAnsi="Times New Roman"/>
          <w:sz w:val="24"/>
        </w:rPr>
      </w:pPr>
      <w:r w:rsidRPr="00CF6B44">
        <w:rPr>
          <w:rFonts w:ascii="Times New Roman" w:hAnsi="Times New Roman"/>
          <w:sz w:val="24"/>
        </w:rPr>
        <w:t>Позвоночник – это одна из наиболее важных частей костяка. Основные его функции – опорная, защита спинного мозга, амортизация толчков и сотрясений – обеспечиваются благодаря его прочности, эластичности и подвижности.</w:t>
      </w:r>
    </w:p>
    <w:p w:rsidR="001D779B" w:rsidRPr="00CF6B44" w:rsidRDefault="001D779B" w:rsidP="00535DD6">
      <w:pPr>
        <w:spacing w:after="0" w:line="240" w:lineRule="auto"/>
        <w:ind w:left="-284" w:firstLine="284"/>
        <w:jc w:val="both"/>
        <w:rPr>
          <w:rFonts w:ascii="Times New Roman" w:hAnsi="Times New Roman"/>
          <w:sz w:val="24"/>
        </w:rPr>
      </w:pPr>
      <w:r w:rsidRPr="00CF6B44">
        <w:rPr>
          <w:rFonts w:ascii="Times New Roman" w:hAnsi="Times New Roman"/>
          <w:sz w:val="24"/>
        </w:rPr>
        <w:t>Осанка – привычное положение тела человека во время движения и покоя – формируется с самого раннего детства в процессе роста, развития и воспитания. Это привычная поза человека, которая зависит от формы позвоночника и развития мускулатуры – «опорного корсета».</w:t>
      </w:r>
    </w:p>
    <w:p w:rsidR="001D779B" w:rsidRDefault="001D779B" w:rsidP="00535DD6">
      <w:pPr>
        <w:spacing w:after="0" w:line="240" w:lineRule="auto"/>
        <w:ind w:left="-284" w:firstLine="284"/>
        <w:jc w:val="both"/>
        <w:rPr>
          <w:rFonts w:ascii="Times New Roman" w:hAnsi="Times New Roman"/>
          <w:sz w:val="24"/>
        </w:rPr>
      </w:pPr>
      <w:r w:rsidRPr="00CF6B44">
        <w:rPr>
          <w:rFonts w:ascii="Times New Roman" w:hAnsi="Times New Roman"/>
          <w:sz w:val="24"/>
        </w:rPr>
        <w:t>У детей с нарушением осанки снижены физиологические резервы дыхания, кровообращения, нарушены адаптивные реакции. А слабость мышц брюшного пресса приводить к нарушению нормальной деятельности желудочно-кишечного тракта и других органов брюшной полости. Кроме того, нарушения рессорной функции позвоночника отрицательно сказываются на высшей нервной деятельности ребенка, что может проявляться в повышенной утомляемости и головных болях.</w:t>
      </w:r>
    </w:p>
    <w:p w:rsidR="001D779B" w:rsidRDefault="00C04733" w:rsidP="00C04733">
      <w:pPr>
        <w:spacing w:after="0" w:line="240" w:lineRule="auto"/>
        <w:ind w:left="-284" w:firstLine="142"/>
        <w:jc w:val="both"/>
        <w:rPr>
          <w:rFonts w:ascii="Times New Roman" w:hAnsi="Times New Roman"/>
          <w:sz w:val="24"/>
        </w:rPr>
      </w:pPr>
      <w:r>
        <w:rPr>
          <w:rFonts w:ascii="Times New Roman" w:hAnsi="Times New Roman"/>
          <w:sz w:val="24"/>
        </w:rPr>
        <w:t xml:space="preserve">      </w:t>
      </w:r>
      <w:r w:rsidR="001D779B" w:rsidRPr="00CF6B44">
        <w:rPr>
          <w:rFonts w:ascii="Times New Roman" w:hAnsi="Times New Roman"/>
          <w:sz w:val="24"/>
        </w:rPr>
        <w:t xml:space="preserve">Успешная профилактика плоскостопия </w:t>
      </w:r>
      <w:r w:rsidR="001D779B">
        <w:rPr>
          <w:rFonts w:ascii="Times New Roman" w:hAnsi="Times New Roman"/>
          <w:sz w:val="24"/>
        </w:rPr>
        <w:t xml:space="preserve">и нарушения осанки </w:t>
      </w:r>
      <w:r w:rsidR="001D779B" w:rsidRPr="00CF6B44">
        <w:rPr>
          <w:rFonts w:ascii="Times New Roman" w:hAnsi="Times New Roman"/>
          <w:sz w:val="24"/>
        </w:rPr>
        <w:t>возможны на основе комплексного использования все</w:t>
      </w:r>
      <w:r w:rsidR="001D779B">
        <w:rPr>
          <w:rFonts w:ascii="Times New Roman" w:hAnsi="Times New Roman"/>
          <w:sz w:val="24"/>
        </w:rPr>
        <w:t>х средств физического развития</w:t>
      </w:r>
      <w:r w:rsidR="001D779B" w:rsidRPr="00CF6B44">
        <w:rPr>
          <w:rFonts w:ascii="Times New Roman" w:hAnsi="Times New Roman"/>
          <w:sz w:val="24"/>
        </w:rPr>
        <w:t>: гигиенических факторов (</w:t>
      </w:r>
      <w:r w:rsidR="001D779B">
        <w:rPr>
          <w:rFonts w:ascii="Times New Roman" w:hAnsi="Times New Roman"/>
          <w:sz w:val="24"/>
        </w:rPr>
        <w:t xml:space="preserve">закаливание и гигиена обуви - </w:t>
      </w:r>
      <w:r w:rsidR="001D779B" w:rsidRPr="00CF6B44">
        <w:rPr>
          <w:rFonts w:ascii="Times New Roman" w:hAnsi="Times New Roman"/>
          <w:sz w:val="24"/>
        </w:rPr>
        <w:t>правильный ее под</w:t>
      </w:r>
      <w:r w:rsidR="001D779B">
        <w:rPr>
          <w:rFonts w:ascii="Times New Roman" w:hAnsi="Times New Roman"/>
          <w:sz w:val="24"/>
        </w:rPr>
        <w:t>бор</w:t>
      </w:r>
      <w:r w:rsidR="001D779B" w:rsidRPr="00CF6B44">
        <w:rPr>
          <w:rFonts w:ascii="Times New Roman" w:hAnsi="Times New Roman"/>
          <w:sz w:val="24"/>
        </w:rPr>
        <w:t>)</w:t>
      </w:r>
      <w:r w:rsidR="001D779B">
        <w:rPr>
          <w:rFonts w:ascii="Times New Roman" w:hAnsi="Times New Roman"/>
          <w:sz w:val="24"/>
        </w:rPr>
        <w:t>, самомассаж и физические упражнения</w:t>
      </w:r>
      <w:r w:rsidR="001D779B" w:rsidRPr="00CF6B44">
        <w:rPr>
          <w:rFonts w:ascii="Times New Roman" w:hAnsi="Times New Roman"/>
          <w:sz w:val="24"/>
        </w:rPr>
        <w:t xml:space="preserve"> (</w:t>
      </w:r>
      <w:r w:rsidR="001D779B">
        <w:rPr>
          <w:rFonts w:ascii="Times New Roman" w:hAnsi="Times New Roman"/>
          <w:sz w:val="24"/>
        </w:rPr>
        <w:t>специальные комплексы)</w:t>
      </w:r>
      <w:r w:rsidR="001D779B" w:rsidRPr="00CF6B44">
        <w:rPr>
          <w:rFonts w:ascii="Times New Roman" w:hAnsi="Times New Roman"/>
          <w:sz w:val="24"/>
        </w:rPr>
        <w:t>, направл</w:t>
      </w:r>
      <w:r w:rsidR="001D779B">
        <w:rPr>
          <w:rFonts w:ascii="Times New Roman" w:hAnsi="Times New Roman"/>
          <w:sz w:val="24"/>
        </w:rPr>
        <w:t xml:space="preserve">енные </w:t>
      </w:r>
      <w:proofErr w:type="gramStart"/>
      <w:r w:rsidR="001D779B">
        <w:rPr>
          <w:rFonts w:ascii="Times New Roman" w:hAnsi="Times New Roman"/>
          <w:sz w:val="24"/>
        </w:rPr>
        <w:t>на</w:t>
      </w:r>
      <w:proofErr w:type="gramEnd"/>
      <w:r w:rsidR="001D779B">
        <w:rPr>
          <w:rFonts w:ascii="Times New Roman" w:hAnsi="Times New Roman"/>
          <w:sz w:val="24"/>
        </w:rPr>
        <w:t>:</w:t>
      </w:r>
    </w:p>
    <w:p w:rsidR="001D779B" w:rsidRDefault="001D779B" w:rsidP="00C04733">
      <w:pPr>
        <w:spacing w:after="0" w:line="240" w:lineRule="auto"/>
        <w:ind w:left="-284" w:firstLine="142"/>
        <w:jc w:val="both"/>
        <w:rPr>
          <w:rFonts w:ascii="Times New Roman" w:hAnsi="Times New Roman"/>
          <w:sz w:val="24"/>
        </w:rPr>
      </w:pPr>
      <w:r>
        <w:rPr>
          <w:rFonts w:ascii="Times New Roman" w:hAnsi="Times New Roman"/>
          <w:sz w:val="24"/>
        </w:rPr>
        <w:t>-  укрепление мышц стопы,</w:t>
      </w:r>
      <w:r w:rsidRPr="00CF6B44">
        <w:rPr>
          <w:rFonts w:ascii="Times New Roman" w:hAnsi="Times New Roman"/>
          <w:sz w:val="24"/>
        </w:rPr>
        <w:t xml:space="preserve"> гол</w:t>
      </w:r>
      <w:r>
        <w:rPr>
          <w:rFonts w:ascii="Times New Roman" w:hAnsi="Times New Roman"/>
          <w:sz w:val="24"/>
        </w:rPr>
        <w:t>ени и формирование сводов стопы;</w:t>
      </w:r>
    </w:p>
    <w:p w:rsidR="001D779B" w:rsidRDefault="001D779B" w:rsidP="00C04733">
      <w:pPr>
        <w:spacing w:after="0" w:line="240" w:lineRule="auto"/>
        <w:ind w:left="-284" w:firstLine="142"/>
        <w:jc w:val="both"/>
        <w:rPr>
          <w:rFonts w:ascii="Times New Roman" w:hAnsi="Times New Roman"/>
          <w:sz w:val="24"/>
        </w:rPr>
      </w:pPr>
      <w:r>
        <w:rPr>
          <w:rFonts w:ascii="Times New Roman" w:hAnsi="Times New Roman"/>
          <w:sz w:val="24"/>
        </w:rPr>
        <w:t xml:space="preserve"> -  формирование правильной осанки.</w:t>
      </w:r>
    </w:p>
    <w:p w:rsidR="001D779B" w:rsidRDefault="001D779B" w:rsidP="00F323A6">
      <w:pPr>
        <w:pStyle w:val="a4"/>
        <w:shd w:val="clear" w:color="auto" w:fill="FFFFFF"/>
        <w:spacing w:before="0" w:beforeAutospacing="0" w:after="0" w:afterAutospacing="0"/>
        <w:ind w:left="-284" w:firstLine="567"/>
        <w:jc w:val="both"/>
        <w:rPr>
          <w:color w:val="000000"/>
        </w:rPr>
      </w:pPr>
      <w:r w:rsidRPr="000B2B2E">
        <w:rPr>
          <w:color w:val="000000"/>
        </w:rPr>
        <w:t>Систематические занятия физической культурой вообще и специальными физическими упражнениями в частности способствуют укреплению и развитию мышц, связок, суставов, участвующих в образовании и нормальной деятельности свода стопы, и как следствие развитию правильной осанки.</w:t>
      </w:r>
    </w:p>
    <w:p w:rsidR="001D779B" w:rsidRDefault="001D779B" w:rsidP="00F323A6">
      <w:pPr>
        <w:pStyle w:val="a4"/>
        <w:shd w:val="clear" w:color="auto" w:fill="FFFFFF"/>
        <w:spacing w:before="0" w:beforeAutospacing="0" w:after="0" w:afterAutospacing="0"/>
        <w:ind w:left="-284" w:firstLine="567"/>
        <w:jc w:val="both"/>
        <w:rPr>
          <w:color w:val="000000"/>
        </w:rPr>
      </w:pPr>
    </w:p>
    <w:p w:rsidR="001D779B" w:rsidRDefault="001D779B" w:rsidP="00F323A6">
      <w:pPr>
        <w:pStyle w:val="a4"/>
        <w:shd w:val="clear" w:color="auto" w:fill="FFFFFF"/>
        <w:spacing w:before="0" w:beforeAutospacing="0" w:after="0" w:afterAutospacing="0"/>
        <w:ind w:left="-284"/>
        <w:jc w:val="center"/>
        <w:rPr>
          <w:b/>
          <w:color w:val="000000"/>
        </w:rPr>
      </w:pPr>
      <w:r w:rsidRPr="00D248B6">
        <w:rPr>
          <w:b/>
          <w:color w:val="000000"/>
        </w:rPr>
        <w:t>Ц</w:t>
      </w:r>
      <w:r>
        <w:rPr>
          <w:b/>
          <w:color w:val="000000"/>
        </w:rPr>
        <w:t>ели</w:t>
      </w:r>
      <w:r w:rsidRPr="00D248B6">
        <w:rPr>
          <w:b/>
          <w:color w:val="000000"/>
        </w:rPr>
        <w:t xml:space="preserve"> и задачи программы.</w:t>
      </w:r>
    </w:p>
    <w:p w:rsidR="00F323A6" w:rsidRPr="00CA6C42" w:rsidRDefault="00F323A6" w:rsidP="00F323A6">
      <w:pPr>
        <w:pStyle w:val="a4"/>
        <w:shd w:val="clear" w:color="auto" w:fill="FFFFFF"/>
        <w:spacing w:before="0" w:beforeAutospacing="0" w:after="0" w:afterAutospacing="0"/>
        <w:ind w:left="-284"/>
        <w:jc w:val="center"/>
        <w:rPr>
          <w:b/>
          <w:color w:val="000000"/>
        </w:rPr>
      </w:pPr>
    </w:p>
    <w:p w:rsidR="001D779B" w:rsidRPr="00535DD6" w:rsidRDefault="00F323A6" w:rsidP="00F323A6">
      <w:pPr>
        <w:pStyle w:val="ac"/>
        <w:ind w:left="-284"/>
        <w:jc w:val="both"/>
        <w:rPr>
          <w:rFonts w:ascii="Times New Roman" w:hAnsi="Times New Roman"/>
          <w:sz w:val="24"/>
          <w:szCs w:val="24"/>
          <w:shd w:val="clear" w:color="auto" w:fill="FFFFFF"/>
        </w:rPr>
      </w:pPr>
      <w:r>
        <w:rPr>
          <w:rFonts w:ascii="Times New Roman" w:hAnsi="Times New Roman"/>
          <w:b/>
          <w:sz w:val="24"/>
          <w:szCs w:val="24"/>
        </w:rPr>
        <w:t xml:space="preserve"> </w:t>
      </w:r>
      <w:r w:rsidR="001D779B" w:rsidRPr="00535DD6">
        <w:rPr>
          <w:rFonts w:ascii="Times New Roman" w:hAnsi="Times New Roman"/>
          <w:b/>
          <w:sz w:val="24"/>
          <w:szCs w:val="24"/>
        </w:rPr>
        <w:t>Цели программы:</w:t>
      </w:r>
      <w:r w:rsidR="002C229D" w:rsidRPr="00535DD6">
        <w:rPr>
          <w:rFonts w:ascii="Times New Roman" w:hAnsi="Times New Roman"/>
          <w:b/>
          <w:sz w:val="24"/>
          <w:szCs w:val="24"/>
        </w:rPr>
        <w:t xml:space="preserve"> </w:t>
      </w:r>
      <w:r w:rsidR="001D779B" w:rsidRPr="00535DD6">
        <w:rPr>
          <w:rFonts w:ascii="Times New Roman" w:hAnsi="Times New Roman"/>
          <w:sz w:val="24"/>
          <w:szCs w:val="24"/>
          <w:shd w:val="clear" w:color="auto" w:fill="FFFFFF"/>
        </w:rPr>
        <w:t>содействие правильному физическому развитию детей,</w:t>
      </w:r>
      <w:r w:rsidR="001D779B" w:rsidRPr="00535DD6">
        <w:rPr>
          <w:rFonts w:ascii="Times New Roman" w:hAnsi="Times New Roman"/>
          <w:b/>
          <w:bCs/>
          <w:i/>
          <w:iCs/>
          <w:sz w:val="24"/>
          <w:szCs w:val="24"/>
          <w:shd w:val="clear" w:color="auto" w:fill="FFFFFF"/>
        </w:rPr>
        <w:t> </w:t>
      </w:r>
      <w:r w:rsidR="001D779B" w:rsidRPr="00535DD6">
        <w:rPr>
          <w:rFonts w:ascii="Times New Roman" w:hAnsi="Times New Roman"/>
          <w:sz w:val="24"/>
          <w:szCs w:val="24"/>
          <w:shd w:val="clear" w:color="auto" w:fill="FFFFFF"/>
        </w:rPr>
        <w:t>укрепление их здоровья, формирование правильной осанки, профилактика плоскостопия, а также формирование мотивации к здоровому образу жизни и стремления к соблюдению правильных навыков осанки.</w:t>
      </w:r>
    </w:p>
    <w:p w:rsidR="001D779B" w:rsidRPr="00CA6C42" w:rsidRDefault="00F323A6" w:rsidP="00F323A6">
      <w:pPr>
        <w:spacing w:before="100" w:beforeAutospacing="1" w:after="100" w:afterAutospacing="1"/>
        <w:ind w:left="-284"/>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 </w:t>
      </w:r>
      <w:r w:rsidR="001D779B" w:rsidRPr="00CA6C42">
        <w:rPr>
          <w:rFonts w:ascii="Times New Roman" w:hAnsi="Times New Roman"/>
          <w:b/>
          <w:color w:val="000000"/>
          <w:sz w:val="24"/>
          <w:szCs w:val="24"/>
          <w:shd w:val="clear" w:color="auto" w:fill="FFFFFF"/>
        </w:rPr>
        <w:t>Задачи программы:</w:t>
      </w:r>
    </w:p>
    <w:p w:rsidR="001D779B" w:rsidRPr="00535DD6" w:rsidRDefault="001D779B" w:rsidP="00F323A6">
      <w:pPr>
        <w:pStyle w:val="ac"/>
        <w:ind w:left="142"/>
        <w:jc w:val="both"/>
        <w:rPr>
          <w:rFonts w:ascii="Times New Roman" w:hAnsi="Times New Roman"/>
          <w:i/>
        </w:rPr>
      </w:pPr>
      <w:r w:rsidRPr="00535DD6">
        <w:rPr>
          <w:rFonts w:ascii="Times New Roman" w:hAnsi="Times New Roman"/>
          <w:i/>
        </w:rPr>
        <w:t xml:space="preserve">Образовательные: </w:t>
      </w:r>
    </w:p>
    <w:p w:rsidR="001D779B" w:rsidRPr="00535DD6" w:rsidRDefault="001D779B" w:rsidP="00F323A6">
      <w:pPr>
        <w:pStyle w:val="ac"/>
        <w:numPr>
          <w:ilvl w:val="0"/>
          <w:numId w:val="21"/>
        </w:numPr>
        <w:ind w:left="142"/>
        <w:jc w:val="both"/>
        <w:rPr>
          <w:rFonts w:ascii="Times New Roman" w:hAnsi="Times New Roman"/>
        </w:rPr>
      </w:pPr>
      <w:r w:rsidRPr="00535DD6">
        <w:rPr>
          <w:rFonts w:ascii="Times New Roman" w:hAnsi="Times New Roman"/>
        </w:rPr>
        <w:t xml:space="preserve">создание условий для реализации потребности детей в двигательной активности;   </w:t>
      </w:r>
    </w:p>
    <w:p w:rsidR="001D779B" w:rsidRPr="00535DD6" w:rsidRDefault="001D779B" w:rsidP="00F323A6">
      <w:pPr>
        <w:pStyle w:val="ac"/>
        <w:numPr>
          <w:ilvl w:val="0"/>
          <w:numId w:val="21"/>
        </w:numPr>
        <w:ind w:left="142"/>
        <w:jc w:val="both"/>
        <w:rPr>
          <w:rFonts w:ascii="Times New Roman" w:hAnsi="Times New Roman"/>
        </w:rPr>
      </w:pPr>
      <w:r w:rsidRPr="00535DD6">
        <w:rPr>
          <w:rFonts w:ascii="Times New Roman" w:hAnsi="Times New Roman"/>
        </w:rPr>
        <w:t xml:space="preserve">развивать двигательные способности детей и физических качеств (быстрота, сила, выносливость, гибкость, подвижность в суставах, ловкость); </w:t>
      </w:r>
    </w:p>
    <w:p w:rsidR="001D779B" w:rsidRDefault="001D779B" w:rsidP="00F323A6">
      <w:pPr>
        <w:pStyle w:val="ac"/>
        <w:numPr>
          <w:ilvl w:val="0"/>
          <w:numId w:val="21"/>
        </w:numPr>
        <w:ind w:left="142"/>
        <w:jc w:val="both"/>
        <w:rPr>
          <w:rFonts w:ascii="Times New Roman" w:hAnsi="Times New Roman"/>
        </w:rPr>
      </w:pPr>
      <w:r w:rsidRPr="00535DD6">
        <w:rPr>
          <w:rFonts w:ascii="Times New Roman" w:hAnsi="Times New Roman"/>
        </w:rPr>
        <w:t xml:space="preserve">формировать у детей умения и навыки правильного выполнения движений. </w:t>
      </w:r>
    </w:p>
    <w:p w:rsidR="00535DD6" w:rsidRPr="00535DD6" w:rsidRDefault="00535DD6" w:rsidP="00F323A6">
      <w:pPr>
        <w:pStyle w:val="ac"/>
        <w:ind w:left="142"/>
        <w:jc w:val="both"/>
        <w:rPr>
          <w:rFonts w:ascii="Times New Roman" w:hAnsi="Times New Roman"/>
        </w:rPr>
      </w:pPr>
    </w:p>
    <w:p w:rsidR="001D779B" w:rsidRPr="00535DD6" w:rsidRDefault="001D779B" w:rsidP="00F323A6">
      <w:pPr>
        <w:pStyle w:val="ac"/>
        <w:ind w:left="142"/>
        <w:jc w:val="both"/>
        <w:rPr>
          <w:rFonts w:ascii="Times New Roman" w:hAnsi="Times New Roman"/>
          <w:i/>
        </w:rPr>
      </w:pPr>
      <w:r w:rsidRPr="00535DD6">
        <w:rPr>
          <w:rFonts w:ascii="Times New Roman" w:hAnsi="Times New Roman"/>
          <w:i/>
        </w:rPr>
        <w:t xml:space="preserve">Оздоровительные:  </w:t>
      </w:r>
    </w:p>
    <w:p w:rsidR="001D779B" w:rsidRPr="00535DD6" w:rsidRDefault="001D779B" w:rsidP="00F323A6">
      <w:pPr>
        <w:pStyle w:val="ac"/>
        <w:numPr>
          <w:ilvl w:val="0"/>
          <w:numId w:val="20"/>
        </w:numPr>
        <w:ind w:left="142"/>
        <w:jc w:val="both"/>
        <w:rPr>
          <w:rFonts w:ascii="Times New Roman" w:hAnsi="Times New Roman"/>
        </w:rPr>
      </w:pPr>
      <w:r w:rsidRPr="00535DD6">
        <w:rPr>
          <w:rFonts w:ascii="Times New Roman" w:hAnsi="Times New Roman"/>
        </w:rPr>
        <w:t xml:space="preserve">охрана и укрепление физического и психического здоровья детей;  </w:t>
      </w:r>
    </w:p>
    <w:p w:rsidR="001D779B" w:rsidRPr="00535DD6" w:rsidRDefault="001D779B" w:rsidP="00F323A6">
      <w:pPr>
        <w:pStyle w:val="ac"/>
        <w:numPr>
          <w:ilvl w:val="0"/>
          <w:numId w:val="20"/>
        </w:numPr>
        <w:ind w:left="142"/>
        <w:jc w:val="both"/>
        <w:rPr>
          <w:rFonts w:ascii="Times New Roman" w:hAnsi="Times New Roman"/>
        </w:rPr>
      </w:pPr>
      <w:r w:rsidRPr="00535DD6">
        <w:rPr>
          <w:rFonts w:ascii="Times New Roman" w:hAnsi="Times New Roman"/>
        </w:rPr>
        <w:t xml:space="preserve">совершенствование функций организма, повышение его защитных свойств и устойчивости к различным заболеваниям;  </w:t>
      </w:r>
    </w:p>
    <w:p w:rsidR="001D779B" w:rsidRDefault="001D779B" w:rsidP="00F323A6">
      <w:pPr>
        <w:pStyle w:val="ac"/>
        <w:numPr>
          <w:ilvl w:val="0"/>
          <w:numId w:val="20"/>
        </w:numPr>
        <w:ind w:left="142"/>
        <w:jc w:val="both"/>
        <w:rPr>
          <w:rFonts w:ascii="Times New Roman" w:hAnsi="Times New Roman"/>
        </w:rPr>
      </w:pPr>
      <w:r w:rsidRPr="00535DD6">
        <w:rPr>
          <w:rFonts w:ascii="Times New Roman" w:hAnsi="Times New Roman"/>
        </w:rPr>
        <w:t>формирование правильной осанки и укрепление всех групп мышц, содействие профилактике плоскостопия.</w:t>
      </w:r>
    </w:p>
    <w:p w:rsidR="00535DD6" w:rsidRPr="00535DD6" w:rsidRDefault="00535DD6" w:rsidP="00F323A6">
      <w:pPr>
        <w:pStyle w:val="ac"/>
        <w:ind w:left="142"/>
        <w:jc w:val="both"/>
        <w:rPr>
          <w:rFonts w:ascii="Times New Roman" w:hAnsi="Times New Roman"/>
        </w:rPr>
      </w:pPr>
    </w:p>
    <w:p w:rsidR="001D779B" w:rsidRPr="00535DD6" w:rsidRDefault="001D779B" w:rsidP="00F323A6">
      <w:pPr>
        <w:pStyle w:val="ac"/>
        <w:ind w:left="142"/>
        <w:jc w:val="both"/>
        <w:rPr>
          <w:rFonts w:ascii="Times New Roman" w:hAnsi="Times New Roman"/>
        </w:rPr>
      </w:pPr>
      <w:r w:rsidRPr="00535DD6">
        <w:rPr>
          <w:rFonts w:ascii="Times New Roman" w:hAnsi="Times New Roman"/>
          <w:i/>
        </w:rPr>
        <w:t xml:space="preserve"> Воспитательные</w:t>
      </w:r>
      <w:r w:rsidRPr="00535DD6">
        <w:rPr>
          <w:rFonts w:ascii="Times New Roman" w:hAnsi="Times New Roman"/>
        </w:rPr>
        <w:t xml:space="preserve">:  </w:t>
      </w:r>
    </w:p>
    <w:p w:rsidR="001D779B" w:rsidRPr="00535DD6" w:rsidRDefault="001D779B" w:rsidP="00F323A6">
      <w:pPr>
        <w:pStyle w:val="ac"/>
        <w:numPr>
          <w:ilvl w:val="0"/>
          <w:numId w:val="19"/>
        </w:numPr>
        <w:ind w:left="142"/>
        <w:jc w:val="both"/>
        <w:rPr>
          <w:rFonts w:ascii="Times New Roman" w:hAnsi="Times New Roman"/>
        </w:rPr>
      </w:pPr>
      <w:r w:rsidRPr="00535DD6">
        <w:rPr>
          <w:rFonts w:ascii="Times New Roman" w:hAnsi="Times New Roman"/>
        </w:rPr>
        <w:t xml:space="preserve">воспитание потребности в здоровом образе жизни;  </w:t>
      </w:r>
    </w:p>
    <w:p w:rsidR="001D779B" w:rsidRPr="00535DD6" w:rsidRDefault="001D779B" w:rsidP="00F323A6">
      <w:pPr>
        <w:pStyle w:val="ac"/>
        <w:numPr>
          <w:ilvl w:val="0"/>
          <w:numId w:val="19"/>
        </w:numPr>
        <w:ind w:left="142"/>
        <w:jc w:val="both"/>
        <w:rPr>
          <w:rFonts w:ascii="Times New Roman" w:hAnsi="Times New Roman"/>
        </w:rPr>
      </w:pPr>
      <w:r w:rsidRPr="00535DD6">
        <w:rPr>
          <w:rFonts w:ascii="Times New Roman" w:hAnsi="Times New Roman"/>
        </w:rPr>
        <w:t xml:space="preserve">воспитывать </w:t>
      </w:r>
      <w:r w:rsidR="00535DD6">
        <w:rPr>
          <w:rFonts w:ascii="Times New Roman" w:hAnsi="Times New Roman"/>
        </w:rPr>
        <w:t xml:space="preserve">положительные черты характера; </w:t>
      </w:r>
      <w:r w:rsidRPr="00535DD6">
        <w:rPr>
          <w:rFonts w:ascii="Times New Roman" w:hAnsi="Times New Roman"/>
        </w:rPr>
        <w:t xml:space="preserve"> воспитывать чувство уверенности в себе.</w:t>
      </w:r>
    </w:p>
    <w:p w:rsidR="001D779B" w:rsidRDefault="001D779B" w:rsidP="00F323A6">
      <w:pPr>
        <w:pStyle w:val="14095"/>
        <w:ind w:left="-284" w:hanging="720"/>
        <w:rPr>
          <w:b/>
          <w:sz w:val="24"/>
          <w:szCs w:val="24"/>
        </w:rPr>
      </w:pPr>
    </w:p>
    <w:p w:rsidR="002C229D" w:rsidRDefault="00F323A6" w:rsidP="00F323A6">
      <w:pPr>
        <w:pStyle w:val="14095"/>
        <w:ind w:left="-284" w:hanging="153"/>
        <w:rPr>
          <w:b/>
          <w:sz w:val="24"/>
          <w:szCs w:val="24"/>
        </w:rPr>
      </w:pPr>
      <w:r>
        <w:rPr>
          <w:b/>
          <w:sz w:val="24"/>
          <w:szCs w:val="24"/>
        </w:rPr>
        <w:t xml:space="preserve">   </w:t>
      </w:r>
      <w:r w:rsidR="002C229D" w:rsidRPr="00266757">
        <w:rPr>
          <w:b/>
          <w:sz w:val="24"/>
          <w:szCs w:val="24"/>
        </w:rPr>
        <w:t>Условия реализации программы</w:t>
      </w:r>
      <w:r w:rsidR="002C229D">
        <w:rPr>
          <w:b/>
          <w:sz w:val="24"/>
          <w:szCs w:val="24"/>
        </w:rPr>
        <w:t>.</w:t>
      </w:r>
    </w:p>
    <w:p w:rsidR="002C229D" w:rsidRDefault="002C229D" w:rsidP="00F323A6">
      <w:pPr>
        <w:pStyle w:val="14095"/>
        <w:ind w:left="-284" w:hanging="720"/>
        <w:rPr>
          <w:b/>
          <w:sz w:val="24"/>
          <w:szCs w:val="24"/>
        </w:rPr>
      </w:pPr>
    </w:p>
    <w:p w:rsidR="002C229D" w:rsidRPr="008863A7" w:rsidRDefault="002C229D" w:rsidP="00F323A6">
      <w:pPr>
        <w:pStyle w:val="a4"/>
        <w:shd w:val="clear" w:color="auto" w:fill="FFFFFF"/>
        <w:spacing w:before="0" w:beforeAutospacing="0" w:after="0" w:afterAutospacing="0"/>
        <w:ind w:left="-284" w:firstLine="567"/>
        <w:jc w:val="both"/>
        <w:rPr>
          <w:color w:val="000000"/>
        </w:rPr>
      </w:pPr>
      <w:r>
        <w:rPr>
          <w:color w:val="000000"/>
        </w:rPr>
        <w:t>Занятия в кружке «</w:t>
      </w:r>
      <w:proofErr w:type="spellStart"/>
      <w:r>
        <w:rPr>
          <w:color w:val="000000"/>
        </w:rPr>
        <w:t>Здоровейка</w:t>
      </w:r>
      <w:proofErr w:type="spellEnd"/>
      <w:r>
        <w:rPr>
          <w:color w:val="000000"/>
        </w:rPr>
        <w:t xml:space="preserve">» проводится с детьми от 4 </w:t>
      </w:r>
      <w:r w:rsidRPr="008863A7">
        <w:rPr>
          <w:color w:val="000000"/>
        </w:rPr>
        <w:t>до 7 лет.</w:t>
      </w:r>
      <w:r>
        <w:rPr>
          <w:color w:val="000000"/>
        </w:rPr>
        <w:t xml:space="preserve"> Дети поделены на две возрастные группы: 1 группа – дети с 4-5 лет, 2 группа – дети с 5-7 лет.</w:t>
      </w:r>
    </w:p>
    <w:p w:rsidR="002C229D" w:rsidRPr="00B711FE" w:rsidRDefault="002C229D" w:rsidP="00F323A6">
      <w:pPr>
        <w:spacing w:after="0"/>
        <w:ind w:left="-284"/>
        <w:jc w:val="both"/>
        <w:rPr>
          <w:rFonts w:ascii="Times New Roman" w:hAnsi="Times New Roman"/>
          <w:sz w:val="24"/>
          <w:szCs w:val="24"/>
        </w:rPr>
      </w:pPr>
      <w:r w:rsidRPr="00331377">
        <w:rPr>
          <w:rFonts w:ascii="Times New Roman" w:hAnsi="Times New Roman"/>
          <w:sz w:val="24"/>
          <w:szCs w:val="24"/>
        </w:rPr>
        <w:t xml:space="preserve">Данная программа рассчитана на </w:t>
      </w:r>
      <w:r w:rsidRPr="00331377">
        <w:rPr>
          <w:rFonts w:ascii="Times New Roman" w:hAnsi="Times New Roman"/>
        </w:rPr>
        <w:t>один</w:t>
      </w:r>
      <w:r>
        <w:rPr>
          <w:rFonts w:ascii="Times New Roman" w:hAnsi="Times New Roman"/>
        </w:rPr>
        <w:t xml:space="preserve"> </w:t>
      </w:r>
      <w:r w:rsidRPr="00331377">
        <w:rPr>
          <w:rFonts w:ascii="Times New Roman" w:hAnsi="Times New Roman"/>
          <w:sz w:val="24"/>
          <w:szCs w:val="24"/>
        </w:rPr>
        <w:t>год</w:t>
      </w:r>
      <w:r w:rsidRPr="008863A7">
        <w:rPr>
          <w:rFonts w:ascii="Times New Roman" w:hAnsi="Times New Roman"/>
          <w:color w:val="000000"/>
          <w:sz w:val="24"/>
          <w:szCs w:val="24"/>
        </w:rPr>
        <w:t>. Занятия проводятся один раз в не</w:t>
      </w:r>
      <w:r>
        <w:rPr>
          <w:rFonts w:ascii="Times New Roman" w:hAnsi="Times New Roman"/>
          <w:color w:val="000000"/>
          <w:sz w:val="24"/>
          <w:szCs w:val="24"/>
        </w:rPr>
        <w:t xml:space="preserve">делю. Это 4 занятия в месяц. </w:t>
      </w:r>
    </w:p>
    <w:p w:rsidR="002C229D" w:rsidRPr="008863A7" w:rsidRDefault="002C229D" w:rsidP="00F323A6">
      <w:pPr>
        <w:pStyle w:val="a4"/>
        <w:shd w:val="clear" w:color="auto" w:fill="FFFFFF"/>
        <w:spacing w:before="0" w:beforeAutospacing="0" w:after="0" w:afterAutospacing="0"/>
        <w:ind w:left="-284" w:firstLine="567"/>
        <w:jc w:val="both"/>
        <w:rPr>
          <w:color w:val="000000"/>
        </w:rPr>
      </w:pPr>
      <w:r w:rsidRPr="008863A7">
        <w:rPr>
          <w:color w:val="000000"/>
        </w:rPr>
        <w:t xml:space="preserve">Общая продолжительность занятия в соответствии с возрастными особенностями детей и требованиями </w:t>
      </w:r>
      <w:proofErr w:type="spellStart"/>
      <w:r w:rsidRPr="008863A7">
        <w:rPr>
          <w:color w:val="000000"/>
        </w:rPr>
        <w:t>СанПин</w:t>
      </w:r>
      <w:proofErr w:type="spellEnd"/>
      <w:r w:rsidRPr="008863A7">
        <w:rPr>
          <w:color w:val="000000"/>
        </w:rPr>
        <w:t xml:space="preserve"> составляет: 20 минут – 30 минут.</w:t>
      </w:r>
    </w:p>
    <w:p w:rsidR="002C229D" w:rsidRPr="008863A7" w:rsidRDefault="002C229D" w:rsidP="00F323A6">
      <w:pPr>
        <w:pStyle w:val="a4"/>
        <w:shd w:val="clear" w:color="auto" w:fill="FFFFFF"/>
        <w:spacing w:before="0" w:beforeAutospacing="0" w:after="0" w:afterAutospacing="0"/>
        <w:ind w:left="-284"/>
        <w:jc w:val="both"/>
        <w:rPr>
          <w:color w:val="000000"/>
        </w:rPr>
      </w:pPr>
      <w:r w:rsidRPr="008863A7">
        <w:rPr>
          <w:color w:val="000000"/>
        </w:rPr>
        <w:t>Количество воспитанников в группе – не более 10 человек. Увеличение количества детей в группе не рекомендовано, так как программа требует постоянного внимания и индивидуального подхода к каждому ребенку.</w:t>
      </w:r>
    </w:p>
    <w:p w:rsidR="002C229D" w:rsidRPr="008863A7" w:rsidRDefault="002C229D" w:rsidP="00F323A6">
      <w:pPr>
        <w:pStyle w:val="a4"/>
        <w:shd w:val="clear" w:color="auto" w:fill="FFFFFF"/>
        <w:spacing w:before="0" w:beforeAutospacing="0" w:after="0" w:afterAutospacing="0"/>
        <w:ind w:left="-284" w:firstLine="567"/>
        <w:jc w:val="both"/>
        <w:rPr>
          <w:color w:val="000000"/>
        </w:rPr>
      </w:pPr>
      <w:r w:rsidRPr="008863A7">
        <w:rPr>
          <w:color w:val="000000"/>
        </w:rPr>
        <w:t xml:space="preserve">В реализации программы участвуют не только дошкольники, имеющие отклонения в физическом развитии (нарушение осанки, неправильное развитие сводов стопы), но и дети, стремящиеся сформировать правильную осанку и избежать плоскостопия, а также улучшить физическую подготовленность. Набор в кружок проводится </w:t>
      </w:r>
      <w:r>
        <w:rPr>
          <w:color w:val="000000"/>
        </w:rPr>
        <w:t>по желанию</w:t>
      </w:r>
      <w:r w:rsidRPr="008863A7">
        <w:rPr>
          <w:color w:val="000000"/>
        </w:rPr>
        <w:t xml:space="preserve"> родителей (законных представителей) детей посещающих детский сад. Занятия проводятся с учетом предусмотренного учебного плана, во второй половине дня, когда дети не заняты на основных программных занятиях.</w:t>
      </w:r>
    </w:p>
    <w:p w:rsidR="002C229D" w:rsidRPr="008863A7" w:rsidRDefault="002C229D" w:rsidP="00F323A6">
      <w:pPr>
        <w:pStyle w:val="a4"/>
        <w:shd w:val="clear" w:color="auto" w:fill="FFFFFF"/>
        <w:spacing w:before="0" w:beforeAutospacing="0" w:after="0" w:afterAutospacing="0"/>
        <w:ind w:left="-284" w:firstLine="567"/>
        <w:jc w:val="both"/>
        <w:rPr>
          <w:color w:val="000000"/>
        </w:rPr>
      </w:pPr>
      <w:r w:rsidRPr="008863A7">
        <w:rPr>
          <w:color w:val="000000"/>
        </w:rPr>
        <w:t xml:space="preserve">Основным содержанием программы являются общеразвивающие и специально подобранные </w:t>
      </w:r>
      <w:r>
        <w:rPr>
          <w:color w:val="000000"/>
        </w:rPr>
        <w:t xml:space="preserve">в соответствии  с возрастом </w:t>
      </w:r>
      <w:r w:rsidRPr="008863A7">
        <w:rPr>
          <w:color w:val="000000"/>
        </w:rPr>
        <w:t xml:space="preserve">физические упражнения и игры направленные на формирование правильной осанки и профилактику плоскостопия. </w:t>
      </w:r>
    </w:p>
    <w:p w:rsidR="002C229D" w:rsidRDefault="002C229D" w:rsidP="00F323A6">
      <w:pPr>
        <w:pStyle w:val="a4"/>
        <w:shd w:val="clear" w:color="auto" w:fill="FFFFFF"/>
        <w:spacing w:before="0" w:beforeAutospacing="0" w:after="0" w:afterAutospacing="0"/>
        <w:ind w:left="-284" w:firstLine="567"/>
        <w:jc w:val="both"/>
        <w:rPr>
          <w:color w:val="000000"/>
        </w:rPr>
      </w:pPr>
      <w:r w:rsidRPr="008863A7">
        <w:rPr>
          <w:color w:val="000000"/>
        </w:rPr>
        <w:t>Теоретический материал программы дается темами, сообщение знаний организовывается в форме бесед в процессе занятия, во время выполнения двигательных действий или после занятия (группой или индивидуально). Такие беседы знакомят дошкольников не только с необходимостью формировать правильную осанку, вести здоровый образ жизни, но и с техникой выполнения тех или иных видов физических упражнений и их значимостью на организм человека.</w:t>
      </w:r>
    </w:p>
    <w:p w:rsidR="002C229D" w:rsidRPr="008863A7" w:rsidRDefault="002C229D" w:rsidP="002C229D">
      <w:pPr>
        <w:pStyle w:val="a4"/>
        <w:shd w:val="clear" w:color="auto" w:fill="FFFFFF"/>
        <w:spacing w:before="0" w:beforeAutospacing="0" w:after="0" w:afterAutospacing="0"/>
        <w:ind w:firstLine="567"/>
        <w:rPr>
          <w:color w:val="000000"/>
        </w:rPr>
      </w:pPr>
    </w:p>
    <w:p w:rsidR="00F323A6" w:rsidRDefault="002C229D" w:rsidP="00F323A6">
      <w:pPr>
        <w:pStyle w:val="a4"/>
        <w:shd w:val="clear" w:color="auto" w:fill="FFFFFF"/>
        <w:spacing w:before="0" w:beforeAutospacing="0" w:after="0" w:afterAutospacing="0"/>
        <w:ind w:left="-284" w:firstLine="567"/>
        <w:jc w:val="both"/>
        <w:rPr>
          <w:b/>
          <w:bCs/>
          <w:color w:val="000000"/>
        </w:rPr>
      </w:pPr>
      <w:r w:rsidRPr="002C229D">
        <w:rPr>
          <w:b/>
          <w:bCs/>
          <w:color w:val="000000"/>
        </w:rPr>
        <w:t xml:space="preserve">Режим и структура занятий </w:t>
      </w:r>
    </w:p>
    <w:p w:rsidR="002C229D" w:rsidRPr="008863A7" w:rsidRDefault="002C229D" w:rsidP="00F323A6">
      <w:pPr>
        <w:pStyle w:val="a4"/>
        <w:shd w:val="clear" w:color="auto" w:fill="FFFFFF"/>
        <w:spacing w:before="0" w:beforeAutospacing="0" w:after="0" w:afterAutospacing="0"/>
        <w:ind w:left="-284" w:firstLine="567"/>
        <w:jc w:val="both"/>
        <w:rPr>
          <w:color w:val="000000"/>
        </w:rPr>
      </w:pPr>
      <w:r w:rsidRPr="008863A7">
        <w:rPr>
          <w:b/>
          <w:bCs/>
          <w:i/>
          <w:iCs/>
          <w:color w:val="000000"/>
        </w:rPr>
        <w:t>Вводная часть:</w:t>
      </w:r>
    </w:p>
    <w:p w:rsidR="002C229D" w:rsidRPr="008863A7" w:rsidRDefault="002C229D" w:rsidP="00F323A6">
      <w:pPr>
        <w:pStyle w:val="a4"/>
        <w:shd w:val="clear" w:color="auto" w:fill="FFFFFF"/>
        <w:spacing w:before="0" w:beforeAutospacing="0" w:after="0" w:afterAutospacing="0"/>
        <w:ind w:left="-284"/>
        <w:jc w:val="both"/>
        <w:rPr>
          <w:color w:val="000000"/>
        </w:rPr>
      </w:pPr>
      <w:r w:rsidRPr="008863A7">
        <w:rPr>
          <w:color w:val="000000"/>
        </w:rPr>
        <w:t>Проверка осанки, различные виды ходьбы, бега для коррекции и профилактики осанки и плоскостопия, разогревающие упражнения, подготавливающие к основной части занятий, самомассаж с использованием массажных дорожек.</w:t>
      </w:r>
    </w:p>
    <w:p w:rsidR="002C229D" w:rsidRPr="008863A7" w:rsidRDefault="002C229D" w:rsidP="00F323A6">
      <w:pPr>
        <w:pStyle w:val="a4"/>
        <w:shd w:val="clear" w:color="auto" w:fill="FFFFFF"/>
        <w:spacing w:before="0" w:beforeAutospacing="0" w:after="0" w:afterAutospacing="0"/>
        <w:ind w:left="-284" w:firstLine="708"/>
        <w:jc w:val="both"/>
        <w:rPr>
          <w:color w:val="000000"/>
        </w:rPr>
      </w:pPr>
      <w:r w:rsidRPr="008863A7">
        <w:rPr>
          <w:b/>
          <w:bCs/>
          <w:i/>
          <w:iCs/>
          <w:color w:val="000000"/>
        </w:rPr>
        <w:t>Основная часть:</w:t>
      </w:r>
    </w:p>
    <w:p w:rsidR="002C229D" w:rsidRPr="008863A7" w:rsidRDefault="002C229D" w:rsidP="00F323A6">
      <w:pPr>
        <w:pStyle w:val="a4"/>
        <w:shd w:val="clear" w:color="auto" w:fill="FFFFFF"/>
        <w:spacing w:before="0" w:beforeAutospacing="0" w:after="0" w:afterAutospacing="0"/>
        <w:ind w:left="-284"/>
        <w:jc w:val="both"/>
        <w:rPr>
          <w:color w:val="000000"/>
        </w:rPr>
      </w:pPr>
      <w:r w:rsidRPr="008863A7">
        <w:rPr>
          <w:color w:val="000000"/>
        </w:rPr>
        <w:t>ОРУ – блок физических упражнений направленный на развитие гибкости и подвижности позвоночника, укрепление мышечного тонуса и силы мышц торса, укрепление мышц и связок, участвующих в формировании свода стопы, в том числе самомассаж.</w:t>
      </w:r>
    </w:p>
    <w:p w:rsidR="002C229D" w:rsidRPr="008863A7" w:rsidRDefault="002C229D" w:rsidP="00F323A6">
      <w:pPr>
        <w:pStyle w:val="a4"/>
        <w:shd w:val="clear" w:color="auto" w:fill="FFFFFF"/>
        <w:spacing w:before="0" w:beforeAutospacing="0" w:after="0" w:afterAutospacing="0"/>
        <w:ind w:left="-284"/>
        <w:jc w:val="both"/>
        <w:rPr>
          <w:color w:val="000000"/>
        </w:rPr>
      </w:pPr>
      <w:r w:rsidRPr="008863A7">
        <w:rPr>
          <w:color w:val="000000"/>
        </w:rPr>
        <w:t>ОВД упражнения на равновесие, прыжки, метание, лазание, ползание – с акцентом на формирование осанки и профилактику плоскостопия.</w:t>
      </w:r>
    </w:p>
    <w:p w:rsidR="002C229D" w:rsidRPr="008863A7" w:rsidRDefault="002C229D" w:rsidP="00F323A6">
      <w:pPr>
        <w:pStyle w:val="a4"/>
        <w:shd w:val="clear" w:color="auto" w:fill="FFFFFF"/>
        <w:spacing w:before="0" w:beforeAutospacing="0" w:after="0" w:afterAutospacing="0"/>
        <w:ind w:left="-284"/>
        <w:jc w:val="both"/>
        <w:rPr>
          <w:color w:val="000000"/>
        </w:rPr>
      </w:pPr>
      <w:r w:rsidRPr="008863A7">
        <w:rPr>
          <w:color w:val="000000"/>
        </w:rPr>
        <w:t>ИГРЫ – различной подвижности, помогающие формированию правильной осанки и способствующие профилактике плоскостопия.</w:t>
      </w:r>
    </w:p>
    <w:p w:rsidR="002C229D" w:rsidRPr="008863A7" w:rsidRDefault="00F323A6" w:rsidP="00F323A6">
      <w:pPr>
        <w:pStyle w:val="a4"/>
        <w:shd w:val="clear" w:color="auto" w:fill="FFFFFF"/>
        <w:spacing w:before="0" w:beforeAutospacing="0" w:after="0" w:afterAutospacing="0"/>
        <w:ind w:left="-284"/>
        <w:jc w:val="both"/>
        <w:rPr>
          <w:color w:val="000000"/>
        </w:rPr>
      </w:pPr>
      <w:r>
        <w:rPr>
          <w:b/>
          <w:bCs/>
          <w:i/>
          <w:iCs/>
          <w:color w:val="000000"/>
        </w:rPr>
        <w:t xml:space="preserve">          </w:t>
      </w:r>
      <w:r w:rsidR="002C229D" w:rsidRPr="008863A7">
        <w:rPr>
          <w:b/>
          <w:bCs/>
          <w:i/>
          <w:iCs/>
          <w:color w:val="000000"/>
        </w:rPr>
        <w:t>Заключительная часть:</w:t>
      </w:r>
    </w:p>
    <w:p w:rsidR="002C229D" w:rsidRDefault="002C229D" w:rsidP="00F323A6">
      <w:pPr>
        <w:pStyle w:val="a4"/>
        <w:shd w:val="clear" w:color="auto" w:fill="FFFFFF"/>
        <w:spacing w:before="0" w:beforeAutospacing="0" w:after="0" w:afterAutospacing="0"/>
        <w:ind w:left="-284"/>
        <w:jc w:val="both"/>
        <w:rPr>
          <w:color w:val="000000"/>
        </w:rPr>
      </w:pPr>
      <w:r w:rsidRPr="008863A7">
        <w:rPr>
          <w:color w:val="000000"/>
        </w:rPr>
        <w:t>Дыхательные упражнения, релаксация.</w:t>
      </w:r>
    </w:p>
    <w:p w:rsidR="002C229D" w:rsidRPr="008863A7" w:rsidRDefault="002C229D" w:rsidP="00F323A6">
      <w:pPr>
        <w:pStyle w:val="a4"/>
        <w:shd w:val="clear" w:color="auto" w:fill="FFFFFF"/>
        <w:spacing w:before="0" w:beforeAutospacing="0" w:after="0" w:afterAutospacing="0"/>
        <w:ind w:left="-284" w:firstLine="567"/>
        <w:jc w:val="both"/>
        <w:rPr>
          <w:color w:val="000000"/>
        </w:rPr>
      </w:pPr>
      <w:r w:rsidRPr="008863A7">
        <w:rPr>
          <w:b/>
          <w:bCs/>
          <w:color w:val="000000"/>
        </w:rPr>
        <w:t>Методы и формы организации занятий:</w:t>
      </w:r>
    </w:p>
    <w:p w:rsidR="002C229D" w:rsidRPr="008863A7" w:rsidRDefault="002C229D" w:rsidP="00F323A6">
      <w:pPr>
        <w:pStyle w:val="a4"/>
        <w:shd w:val="clear" w:color="auto" w:fill="FFFFFF"/>
        <w:spacing w:before="0" w:beforeAutospacing="0" w:after="0" w:afterAutospacing="0"/>
        <w:ind w:left="-284"/>
        <w:jc w:val="both"/>
        <w:rPr>
          <w:color w:val="000000"/>
        </w:rPr>
      </w:pPr>
      <w:r w:rsidRPr="008863A7">
        <w:rPr>
          <w:color w:val="000000"/>
        </w:rPr>
        <w:t>-словесное объяснение;</w:t>
      </w:r>
    </w:p>
    <w:p w:rsidR="002C229D" w:rsidRPr="008863A7" w:rsidRDefault="002C229D" w:rsidP="00F323A6">
      <w:pPr>
        <w:pStyle w:val="a4"/>
        <w:shd w:val="clear" w:color="auto" w:fill="FFFFFF"/>
        <w:spacing w:before="0" w:beforeAutospacing="0" w:after="0" w:afterAutospacing="0"/>
        <w:ind w:left="-284"/>
        <w:jc w:val="both"/>
        <w:rPr>
          <w:color w:val="000000"/>
        </w:rPr>
      </w:pPr>
      <w:r w:rsidRPr="008863A7">
        <w:rPr>
          <w:color w:val="000000"/>
        </w:rPr>
        <w:t>-показ выполнения;</w:t>
      </w:r>
    </w:p>
    <w:p w:rsidR="002C229D" w:rsidRPr="008863A7" w:rsidRDefault="002C229D" w:rsidP="00F323A6">
      <w:pPr>
        <w:pStyle w:val="a4"/>
        <w:shd w:val="clear" w:color="auto" w:fill="FFFFFF"/>
        <w:spacing w:before="0" w:beforeAutospacing="0" w:after="0" w:afterAutospacing="0"/>
        <w:ind w:left="-284"/>
        <w:jc w:val="both"/>
        <w:rPr>
          <w:color w:val="000000"/>
        </w:rPr>
      </w:pPr>
      <w:r w:rsidRPr="008863A7">
        <w:rPr>
          <w:color w:val="000000"/>
        </w:rPr>
        <w:t>-игровая форма;</w:t>
      </w:r>
    </w:p>
    <w:p w:rsidR="002C229D" w:rsidRPr="008863A7" w:rsidRDefault="002C229D" w:rsidP="00F323A6">
      <w:pPr>
        <w:pStyle w:val="a4"/>
        <w:shd w:val="clear" w:color="auto" w:fill="FFFFFF"/>
        <w:spacing w:before="0" w:beforeAutospacing="0" w:after="0" w:afterAutospacing="0"/>
        <w:ind w:left="-284"/>
        <w:jc w:val="both"/>
        <w:rPr>
          <w:color w:val="000000"/>
        </w:rPr>
      </w:pPr>
      <w:r w:rsidRPr="008863A7">
        <w:rPr>
          <w:color w:val="000000"/>
        </w:rPr>
        <w:t>-целесообразное использование оборудования;</w:t>
      </w:r>
    </w:p>
    <w:p w:rsidR="002C229D" w:rsidRPr="008863A7" w:rsidRDefault="002C229D" w:rsidP="00F323A6">
      <w:pPr>
        <w:pStyle w:val="a4"/>
        <w:shd w:val="clear" w:color="auto" w:fill="FFFFFF"/>
        <w:spacing w:before="0" w:beforeAutospacing="0" w:after="0" w:afterAutospacing="0"/>
        <w:ind w:left="-284"/>
        <w:jc w:val="both"/>
        <w:rPr>
          <w:color w:val="000000"/>
        </w:rPr>
      </w:pPr>
      <w:r w:rsidRPr="008863A7">
        <w:rPr>
          <w:color w:val="000000"/>
        </w:rPr>
        <w:t>-использование музыкального сопровождения;</w:t>
      </w:r>
    </w:p>
    <w:p w:rsidR="002C229D" w:rsidRPr="008863A7" w:rsidRDefault="002C229D" w:rsidP="00F323A6">
      <w:pPr>
        <w:pStyle w:val="a4"/>
        <w:shd w:val="clear" w:color="auto" w:fill="FFFFFF"/>
        <w:spacing w:before="0" w:beforeAutospacing="0" w:after="0" w:afterAutospacing="0"/>
        <w:ind w:left="-284"/>
        <w:jc w:val="both"/>
        <w:rPr>
          <w:color w:val="000000"/>
        </w:rPr>
      </w:pPr>
      <w:r w:rsidRPr="008863A7">
        <w:rPr>
          <w:color w:val="000000"/>
        </w:rPr>
        <w:t>-использование повторной наглядной и словесной инструкции</w:t>
      </w:r>
      <w:r w:rsidR="00535DD6">
        <w:rPr>
          <w:color w:val="000000"/>
        </w:rPr>
        <w:t>.</w:t>
      </w:r>
    </w:p>
    <w:p w:rsidR="00535DD6" w:rsidRPr="008863A7" w:rsidRDefault="00535DD6" w:rsidP="00F323A6">
      <w:pPr>
        <w:pStyle w:val="a4"/>
        <w:shd w:val="clear" w:color="auto" w:fill="FFFFFF"/>
        <w:spacing w:before="0" w:beforeAutospacing="0" w:after="0" w:afterAutospacing="0"/>
        <w:ind w:left="-284"/>
        <w:jc w:val="both"/>
        <w:rPr>
          <w:color w:val="000000"/>
        </w:rPr>
      </w:pPr>
      <w:r w:rsidRPr="008863A7">
        <w:rPr>
          <w:b/>
          <w:bCs/>
          <w:color w:val="000000"/>
        </w:rPr>
        <w:t>Для получения лучших результатов соблюдаются следующие принципы:</w:t>
      </w:r>
    </w:p>
    <w:p w:rsidR="00535DD6" w:rsidRPr="008863A7" w:rsidRDefault="00535DD6" w:rsidP="00F323A6">
      <w:pPr>
        <w:pStyle w:val="a4"/>
        <w:numPr>
          <w:ilvl w:val="0"/>
          <w:numId w:val="13"/>
        </w:numPr>
        <w:shd w:val="clear" w:color="auto" w:fill="FFFFFF"/>
        <w:spacing w:before="0" w:beforeAutospacing="0" w:after="0" w:afterAutospacing="0"/>
        <w:ind w:left="-284" w:firstLine="568"/>
        <w:jc w:val="both"/>
        <w:rPr>
          <w:color w:val="000000"/>
        </w:rPr>
      </w:pPr>
      <w:r w:rsidRPr="008863A7">
        <w:rPr>
          <w:color w:val="000000"/>
        </w:rPr>
        <w:t>Принцип научности – подкрепление всех проводимых мероприятий, направленных на укрепление здоровья, научно обоснованными и практически апробированными методиками.</w:t>
      </w:r>
    </w:p>
    <w:p w:rsidR="00535DD6" w:rsidRPr="008863A7" w:rsidRDefault="00535DD6" w:rsidP="00F323A6">
      <w:pPr>
        <w:pStyle w:val="a4"/>
        <w:numPr>
          <w:ilvl w:val="0"/>
          <w:numId w:val="13"/>
        </w:numPr>
        <w:shd w:val="clear" w:color="auto" w:fill="FFFFFF"/>
        <w:spacing w:before="0" w:beforeAutospacing="0" w:after="0" w:afterAutospacing="0"/>
        <w:ind w:left="-284" w:firstLine="568"/>
        <w:jc w:val="both"/>
        <w:rPr>
          <w:color w:val="000000"/>
        </w:rPr>
      </w:pPr>
      <w:r w:rsidRPr="008863A7">
        <w:rPr>
          <w:color w:val="000000"/>
        </w:rPr>
        <w:t>Принцип активности и сознательности – поиск новых, эффективных методов и целенаправленной деятельности по оздоровлению детей.</w:t>
      </w:r>
    </w:p>
    <w:p w:rsidR="00535DD6" w:rsidRPr="008863A7" w:rsidRDefault="00535DD6" w:rsidP="00F323A6">
      <w:pPr>
        <w:pStyle w:val="a4"/>
        <w:numPr>
          <w:ilvl w:val="0"/>
          <w:numId w:val="13"/>
        </w:numPr>
        <w:shd w:val="clear" w:color="auto" w:fill="FFFFFF"/>
        <w:spacing w:before="0" w:beforeAutospacing="0" w:after="0" w:afterAutospacing="0"/>
        <w:ind w:left="-284" w:firstLine="568"/>
        <w:jc w:val="both"/>
        <w:rPr>
          <w:color w:val="000000"/>
        </w:rPr>
      </w:pPr>
      <w:r w:rsidRPr="008863A7">
        <w:rPr>
          <w:color w:val="000000"/>
        </w:rPr>
        <w:t xml:space="preserve">Принцип </w:t>
      </w:r>
      <w:proofErr w:type="spellStart"/>
      <w:r w:rsidRPr="008863A7">
        <w:rPr>
          <w:color w:val="000000"/>
        </w:rPr>
        <w:t>природосообразности</w:t>
      </w:r>
      <w:proofErr w:type="spellEnd"/>
      <w:r w:rsidRPr="008863A7">
        <w:rPr>
          <w:color w:val="000000"/>
        </w:rPr>
        <w:t xml:space="preserve"> – определение форм и методов воспитания на основе целостного психолого-педагогического знания о ребенке его физиологических и психологических особенностей. Формирование у дошкольников стремления к здоровому образу жизни.</w:t>
      </w:r>
    </w:p>
    <w:p w:rsidR="00535DD6" w:rsidRPr="008863A7" w:rsidRDefault="00535DD6" w:rsidP="00F323A6">
      <w:pPr>
        <w:pStyle w:val="a4"/>
        <w:numPr>
          <w:ilvl w:val="0"/>
          <w:numId w:val="13"/>
        </w:numPr>
        <w:shd w:val="clear" w:color="auto" w:fill="FFFFFF"/>
        <w:spacing w:before="0" w:beforeAutospacing="0" w:after="0" w:afterAutospacing="0"/>
        <w:ind w:left="-284" w:firstLine="568"/>
        <w:jc w:val="both"/>
        <w:rPr>
          <w:color w:val="000000"/>
        </w:rPr>
      </w:pPr>
      <w:r w:rsidRPr="008863A7">
        <w:rPr>
          <w:color w:val="000000"/>
        </w:rPr>
        <w:t>Принцип систематичности и последовательности предполагает взаимосвязь умений и навыков.</w:t>
      </w:r>
    </w:p>
    <w:p w:rsidR="00535DD6" w:rsidRPr="008863A7" w:rsidRDefault="00535DD6" w:rsidP="00F323A6">
      <w:pPr>
        <w:pStyle w:val="a4"/>
        <w:numPr>
          <w:ilvl w:val="0"/>
          <w:numId w:val="13"/>
        </w:numPr>
        <w:shd w:val="clear" w:color="auto" w:fill="FFFFFF"/>
        <w:spacing w:before="0" w:beforeAutospacing="0" w:after="0" w:afterAutospacing="0"/>
        <w:ind w:left="-284" w:firstLine="568"/>
        <w:jc w:val="both"/>
        <w:rPr>
          <w:color w:val="000000"/>
        </w:rPr>
      </w:pPr>
      <w:r w:rsidRPr="008863A7">
        <w:rPr>
          <w:color w:val="000000"/>
        </w:rPr>
        <w:t>Принцип связи теории с практикой формирует у детей умение применять свои умения и навыки по сохранению и укреплению здоровья в повседневной жизни.</w:t>
      </w:r>
    </w:p>
    <w:p w:rsidR="00535DD6" w:rsidRPr="008863A7" w:rsidRDefault="00535DD6" w:rsidP="00F323A6">
      <w:pPr>
        <w:pStyle w:val="a4"/>
        <w:numPr>
          <w:ilvl w:val="0"/>
          <w:numId w:val="13"/>
        </w:numPr>
        <w:shd w:val="clear" w:color="auto" w:fill="FFFFFF"/>
        <w:spacing w:before="0" w:beforeAutospacing="0" w:after="0" w:afterAutospacing="0"/>
        <w:ind w:left="-284" w:firstLine="568"/>
        <w:jc w:val="both"/>
        <w:rPr>
          <w:color w:val="000000"/>
        </w:rPr>
      </w:pPr>
      <w:r w:rsidRPr="008863A7">
        <w:rPr>
          <w:color w:val="000000"/>
        </w:rPr>
        <w:t>Принцип повторений умений и навыков – один из самых важнейших, так как в результате многократных повторений вырабатываются динамические стереотипы.</w:t>
      </w:r>
    </w:p>
    <w:p w:rsidR="002C229D" w:rsidRPr="00AC043D" w:rsidRDefault="002C229D" w:rsidP="00F323A6">
      <w:pPr>
        <w:pStyle w:val="14095"/>
        <w:ind w:left="-284" w:hanging="720"/>
        <w:rPr>
          <w:b/>
          <w:sz w:val="24"/>
          <w:szCs w:val="24"/>
        </w:rPr>
      </w:pPr>
    </w:p>
    <w:p w:rsidR="001D779B" w:rsidRDefault="00F323A6" w:rsidP="00F323A6">
      <w:pPr>
        <w:pStyle w:val="14095"/>
        <w:ind w:left="-284" w:hanging="720"/>
        <w:rPr>
          <w:b/>
          <w:sz w:val="24"/>
          <w:szCs w:val="24"/>
        </w:rPr>
      </w:pPr>
      <w:r>
        <w:rPr>
          <w:b/>
          <w:sz w:val="24"/>
          <w:szCs w:val="24"/>
        </w:rPr>
        <w:t xml:space="preserve">           </w:t>
      </w:r>
      <w:r w:rsidR="001D779B" w:rsidRPr="00B915CA">
        <w:rPr>
          <w:b/>
          <w:sz w:val="24"/>
          <w:szCs w:val="24"/>
        </w:rPr>
        <w:t>Планируемые результаты</w:t>
      </w:r>
      <w:r w:rsidR="001D779B">
        <w:rPr>
          <w:b/>
          <w:sz w:val="24"/>
          <w:szCs w:val="24"/>
        </w:rPr>
        <w:t>.</w:t>
      </w:r>
    </w:p>
    <w:p w:rsidR="001D779B" w:rsidRPr="00B915CA" w:rsidRDefault="001D779B" w:rsidP="00F323A6">
      <w:pPr>
        <w:pStyle w:val="14095"/>
        <w:ind w:left="-284" w:firstLine="0"/>
        <w:rPr>
          <w:b/>
        </w:rPr>
      </w:pPr>
    </w:p>
    <w:p w:rsidR="001D779B" w:rsidRPr="00535DD6" w:rsidRDefault="001D779B" w:rsidP="00F323A6">
      <w:pPr>
        <w:pStyle w:val="ac"/>
        <w:ind w:left="-284"/>
        <w:jc w:val="both"/>
        <w:rPr>
          <w:rFonts w:ascii="Times New Roman" w:hAnsi="Times New Roman"/>
          <w:sz w:val="24"/>
          <w:szCs w:val="24"/>
        </w:rPr>
      </w:pPr>
      <w:r w:rsidRPr="00535DD6">
        <w:rPr>
          <w:b/>
          <w:i/>
        </w:rPr>
        <w:t xml:space="preserve">По  </w:t>
      </w:r>
      <w:r w:rsidRPr="00535DD6">
        <w:rPr>
          <w:rFonts w:ascii="Times New Roman" w:hAnsi="Times New Roman"/>
          <w:b/>
          <w:i/>
          <w:sz w:val="24"/>
          <w:szCs w:val="24"/>
        </w:rPr>
        <w:t xml:space="preserve">окончанию срока обучения дети </w:t>
      </w:r>
      <w:r w:rsidR="002C229D" w:rsidRPr="00535DD6">
        <w:rPr>
          <w:rFonts w:ascii="Times New Roman" w:hAnsi="Times New Roman"/>
          <w:b/>
          <w:i/>
          <w:sz w:val="24"/>
          <w:szCs w:val="24"/>
        </w:rPr>
        <w:t>4</w:t>
      </w:r>
      <w:r w:rsidRPr="00535DD6">
        <w:rPr>
          <w:rFonts w:ascii="Times New Roman" w:hAnsi="Times New Roman"/>
          <w:b/>
          <w:i/>
          <w:sz w:val="24"/>
          <w:szCs w:val="24"/>
        </w:rPr>
        <w:t>-5 лет знают и умеют слушать и выполнять инструкции</w:t>
      </w:r>
      <w:r w:rsidRPr="00535DD6">
        <w:rPr>
          <w:rFonts w:ascii="Times New Roman" w:hAnsi="Times New Roman"/>
          <w:sz w:val="24"/>
          <w:szCs w:val="24"/>
        </w:rPr>
        <w:t xml:space="preserve">: </w:t>
      </w:r>
    </w:p>
    <w:p w:rsidR="001D779B" w:rsidRPr="00535DD6" w:rsidRDefault="001D779B" w:rsidP="00F323A6">
      <w:pPr>
        <w:pStyle w:val="ac"/>
        <w:numPr>
          <w:ilvl w:val="0"/>
          <w:numId w:val="22"/>
        </w:numPr>
        <w:ind w:left="709"/>
        <w:jc w:val="both"/>
        <w:rPr>
          <w:rFonts w:ascii="Times New Roman" w:hAnsi="Times New Roman"/>
          <w:sz w:val="24"/>
          <w:szCs w:val="24"/>
        </w:rPr>
      </w:pPr>
      <w:r w:rsidRPr="00535DD6">
        <w:rPr>
          <w:rFonts w:ascii="Times New Roman" w:hAnsi="Times New Roman"/>
          <w:sz w:val="24"/>
          <w:szCs w:val="24"/>
        </w:rPr>
        <w:t>дыхательных упражнений;</w:t>
      </w:r>
    </w:p>
    <w:p w:rsidR="001D779B" w:rsidRPr="00535DD6" w:rsidRDefault="001D779B" w:rsidP="00F323A6">
      <w:pPr>
        <w:pStyle w:val="ac"/>
        <w:numPr>
          <w:ilvl w:val="0"/>
          <w:numId w:val="22"/>
        </w:numPr>
        <w:ind w:left="709"/>
        <w:jc w:val="both"/>
        <w:rPr>
          <w:rFonts w:ascii="Times New Roman" w:hAnsi="Times New Roman"/>
          <w:sz w:val="24"/>
          <w:szCs w:val="24"/>
        </w:rPr>
      </w:pPr>
      <w:r w:rsidRPr="00535DD6">
        <w:rPr>
          <w:rFonts w:ascii="Times New Roman" w:hAnsi="Times New Roman"/>
          <w:sz w:val="24"/>
          <w:szCs w:val="24"/>
        </w:rPr>
        <w:t>упражнений: для мелкой моторики рук, для глаз, для профилактики плоскостопия;</w:t>
      </w:r>
    </w:p>
    <w:p w:rsidR="00F323A6" w:rsidRDefault="001D779B" w:rsidP="00F323A6">
      <w:pPr>
        <w:pStyle w:val="ac"/>
        <w:numPr>
          <w:ilvl w:val="0"/>
          <w:numId w:val="22"/>
        </w:numPr>
        <w:ind w:left="709"/>
        <w:jc w:val="both"/>
        <w:rPr>
          <w:rFonts w:ascii="Times New Roman" w:hAnsi="Times New Roman"/>
          <w:sz w:val="24"/>
          <w:szCs w:val="24"/>
        </w:rPr>
      </w:pPr>
      <w:r w:rsidRPr="00535DD6">
        <w:rPr>
          <w:rFonts w:ascii="Times New Roman" w:hAnsi="Times New Roman"/>
          <w:sz w:val="24"/>
          <w:szCs w:val="24"/>
        </w:rPr>
        <w:t xml:space="preserve">расслаблять свой организм после физической нагрузки; </w:t>
      </w:r>
    </w:p>
    <w:p w:rsidR="001D779B" w:rsidRPr="00535DD6" w:rsidRDefault="001D779B" w:rsidP="00F323A6">
      <w:pPr>
        <w:pStyle w:val="ac"/>
        <w:numPr>
          <w:ilvl w:val="0"/>
          <w:numId w:val="22"/>
        </w:numPr>
        <w:ind w:left="709"/>
        <w:jc w:val="both"/>
        <w:rPr>
          <w:rFonts w:ascii="Times New Roman" w:hAnsi="Times New Roman"/>
          <w:sz w:val="24"/>
          <w:szCs w:val="24"/>
        </w:rPr>
      </w:pPr>
      <w:r w:rsidRPr="00535DD6">
        <w:rPr>
          <w:rFonts w:ascii="Times New Roman" w:hAnsi="Times New Roman"/>
          <w:sz w:val="24"/>
          <w:szCs w:val="24"/>
        </w:rPr>
        <w:t xml:space="preserve">упражнений самомассажа. </w:t>
      </w:r>
    </w:p>
    <w:p w:rsidR="001D779B" w:rsidRPr="00535DD6" w:rsidRDefault="001D779B" w:rsidP="00535DD6">
      <w:pPr>
        <w:pStyle w:val="ac"/>
        <w:rPr>
          <w:rFonts w:ascii="Times New Roman" w:hAnsi="Times New Roman"/>
          <w:sz w:val="24"/>
          <w:szCs w:val="24"/>
        </w:rPr>
      </w:pPr>
    </w:p>
    <w:p w:rsidR="001D779B" w:rsidRPr="00535DD6" w:rsidRDefault="001D779B" w:rsidP="00535DD6">
      <w:pPr>
        <w:pStyle w:val="ac"/>
        <w:rPr>
          <w:rFonts w:ascii="Times New Roman" w:hAnsi="Times New Roman"/>
          <w:sz w:val="24"/>
          <w:szCs w:val="24"/>
        </w:rPr>
      </w:pPr>
      <w:r w:rsidRPr="00535DD6">
        <w:rPr>
          <w:rFonts w:ascii="Times New Roman" w:hAnsi="Times New Roman"/>
          <w:b/>
          <w:i/>
          <w:sz w:val="24"/>
          <w:szCs w:val="24"/>
        </w:rPr>
        <w:t>По окончанию срока обучения дети 5-7 лет знают и умеют</w:t>
      </w:r>
      <w:r w:rsidRPr="00535DD6">
        <w:rPr>
          <w:rFonts w:ascii="Times New Roman" w:hAnsi="Times New Roman"/>
          <w:sz w:val="24"/>
          <w:szCs w:val="24"/>
        </w:rPr>
        <w:t xml:space="preserve">: </w:t>
      </w:r>
    </w:p>
    <w:p w:rsidR="001D779B" w:rsidRPr="00535DD6" w:rsidRDefault="001D779B" w:rsidP="00F323A6">
      <w:pPr>
        <w:pStyle w:val="ac"/>
        <w:numPr>
          <w:ilvl w:val="0"/>
          <w:numId w:val="23"/>
        </w:numPr>
        <w:rPr>
          <w:rFonts w:ascii="Times New Roman" w:hAnsi="Times New Roman"/>
          <w:sz w:val="24"/>
          <w:szCs w:val="24"/>
        </w:rPr>
      </w:pPr>
      <w:r w:rsidRPr="00535DD6">
        <w:rPr>
          <w:rFonts w:ascii="Times New Roman" w:hAnsi="Times New Roman"/>
          <w:sz w:val="24"/>
          <w:szCs w:val="24"/>
        </w:rPr>
        <w:t>основные функциональные системы организма, их работу</w:t>
      </w:r>
    </w:p>
    <w:p w:rsidR="001D779B" w:rsidRPr="00535DD6" w:rsidRDefault="001D779B" w:rsidP="00F323A6">
      <w:pPr>
        <w:pStyle w:val="ac"/>
        <w:numPr>
          <w:ilvl w:val="0"/>
          <w:numId w:val="23"/>
        </w:numPr>
        <w:rPr>
          <w:rFonts w:ascii="Times New Roman" w:hAnsi="Times New Roman"/>
          <w:sz w:val="24"/>
          <w:szCs w:val="24"/>
        </w:rPr>
      </w:pPr>
      <w:r w:rsidRPr="00535DD6">
        <w:rPr>
          <w:rFonts w:ascii="Times New Roman" w:hAnsi="Times New Roman"/>
          <w:sz w:val="24"/>
          <w:szCs w:val="24"/>
        </w:rPr>
        <w:t>упражнения для мелкой моторики рук, для глаз, для профилактики плоскостопия;</w:t>
      </w:r>
    </w:p>
    <w:p w:rsidR="001D779B" w:rsidRPr="00535DD6" w:rsidRDefault="001D779B" w:rsidP="00F323A6">
      <w:pPr>
        <w:pStyle w:val="ac"/>
        <w:numPr>
          <w:ilvl w:val="0"/>
          <w:numId w:val="23"/>
        </w:numPr>
        <w:rPr>
          <w:rFonts w:ascii="Times New Roman" w:hAnsi="Times New Roman"/>
          <w:sz w:val="24"/>
          <w:szCs w:val="24"/>
        </w:rPr>
      </w:pPr>
      <w:r w:rsidRPr="00535DD6">
        <w:rPr>
          <w:rFonts w:ascii="Times New Roman" w:hAnsi="Times New Roman"/>
          <w:sz w:val="24"/>
          <w:szCs w:val="24"/>
        </w:rPr>
        <w:t xml:space="preserve">сохранять правильную осанку; </w:t>
      </w:r>
    </w:p>
    <w:p w:rsidR="001D779B" w:rsidRPr="00535DD6" w:rsidRDefault="001D779B" w:rsidP="00F323A6">
      <w:pPr>
        <w:pStyle w:val="ac"/>
        <w:numPr>
          <w:ilvl w:val="0"/>
          <w:numId w:val="23"/>
        </w:numPr>
        <w:rPr>
          <w:rFonts w:ascii="Times New Roman" w:hAnsi="Times New Roman"/>
          <w:sz w:val="24"/>
          <w:szCs w:val="24"/>
        </w:rPr>
      </w:pPr>
      <w:r w:rsidRPr="00535DD6">
        <w:rPr>
          <w:rFonts w:ascii="Times New Roman" w:hAnsi="Times New Roman"/>
          <w:sz w:val="24"/>
          <w:szCs w:val="24"/>
        </w:rPr>
        <w:t xml:space="preserve">проявлять творчество в двигательной деятельности; </w:t>
      </w:r>
    </w:p>
    <w:p w:rsidR="001D779B" w:rsidRPr="00535DD6" w:rsidRDefault="001D779B" w:rsidP="00F323A6">
      <w:pPr>
        <w:pStyle w:val="ac"/>
        <w:numPr>
          <w:ilvl w:val="0"/>
          <w:numId w:val="23"/>
        </w:numPr>
        <w:rPr>
          <w:rFonts w:ascii="Times New Roman" w:hAnsi="Times New Roman"/>
          <w:sz w:val="24"/>
          <w:szCs w:val="24"/>
        </w:rPr>
      </w:pPr>
      <w:r w:rsidRPr="00535DD6">
        <w:rPr>
          <w:rFonts w:ascii="Times New Roman" w:hAnsi="Times New Roman"/>
          <w:sz w:val="24"/>
          <w:szCs w:val="24"/>
        </w:rPr>
        <w:t xml:space="preserve">расслаблять и восстанавливать свой организм после физической нагрузки; </w:t>
      </w:r>
    </w:p>
    <w:p w:rsidR="001D779B" w:rsidRPr="00535DD6" w:rsidRDefault="001D779B" w:rsidP="00F323A6">
      <w:pPr>
        <w:pStyle w:val="ac"/>
        <w:numPr>
          <w:ilvl w:val="0"/>
          <w:numId w:val="23"/>
        </w:numPr>
        <w:rPr>
          <w:rFonts w:ascii="Times New Roman" w:hAnsi="Times New Roman"/>
          <w:sz w:val="24"/>
          <w:szCs w:val="24"/>
        </w:rPr>
      </w:pPr>
      <w:r w:rsidRPr="00535DD6">
        <w:rPr>
          <w:rFonts w:ascii="Times New Roman" w:hAnsi="Times New Roman"/>
          <w:sz w:val="24"/>
          <w:szCs w:val="24"/>
        </w:rPr>
        <w:t>упражнения самомассажа;</w:t>
      </w:r>
    </w:p>
    <w:p w:rsidR="001D779B" w:rsidRPr="00535DD6" w:rsidRDefault="001D779B" w:rsidP="00F323A6">
      <w:pPr>
        <w:pStyle w:val="ac"/>
        <w:numPr>
          <w:ilvl w:val="0"/>
          <w:numId w:val="23"/>
        </w:numPr>
        <w:rPr>
          <w:rFonts w:ascii="Times New Roman" w:hAnsi="Times New Roman"/>
          <w:sz w:val="24"/>
          <w:szCs w:val="24"/>
        </w:rPr>
      </w:pPr>
      <w:r w:rsidRPr="00535DD6">
        <w:rPr>
          <w:rFonts w:ascii="Times New Roman" w:hAnsi="Times New Roman"/>
          <w:sz w:val="24"/>
          <w:szCs w:val="24"/>
        </w:rPr>
        <w:t xml:space="preserve">правильно, четко и ритмично выполнять упражнения; </w:t>
      </w:r>
    </w:p>
    <w:p w:rsidR="001D779B" w:rsidRPr="00535DD6" w:rsidRDefault="001D779B" w:rsidP="00F323A6">
      <w:pPr>
        <w:pStyle w:val="ac"/>
        <w:numPr>
          <w:ilvl w:val="0"/>
          <w:numId w:val="23"/>
        </w:numPr>
        <w:rPr>
          <w:rFonts w:ascii="Times New Roman" w:hAnsi="Times New Roman"/>
          <w:sz w:val="24"/>
          <w:szCs w:val="24"/>
        </w:rPr>
      </w:pPr>
      <w:r w:rsidRPr="00535DD6">
        <w:rPr>
          <w:rFonts w:ascii="Times New Roman" w:hAnsi="Times New Roman"/>
          <w:sz w:val="24"/>
          <w:szCs w:val="24"/>
        </w:rPr>
        <w:t xml:space="preserve">названия оборудования и инвентаря; </w:t>
      </w:r>
    </w:p>
    <w:p w:rsidR="001D779B" w:rsidRPr="00535DD6" w:rsidRDefault="001D779B" w:rsidP="00F323A6">
      <w:pPr>
        <w:pStyle w:val="ac"/>
        <w:numPr>
          <w:ilvl w:val="0"/>
          <w:numId w:val="23"/>
        </w:numPr>
        <w:rPr>
          <w:rFonts w:ascii="Times New Roman" w:hAnsi="Times New Roman"/>
          <w:sz w:val="24"/>
          <w:szCs w:val="24"/>
        </w:rPr>
      </w:pPr>
      <w:r w:rsidRPr="00535DD6">
        <w:rPr>
          <w:rFonts w:ascii="Times New Roman" w:hAnsi="Times New Roman"/>
          <w:sz w:val="24"/>
          <w:szCs w:val="24"/>
        </w:rPr>
        <w:t xml:space="preserve">дышать правильно и глубоко, </w:t>
      </w:r>
    </w:p>
    <w:p w:rsidR="001D779B" w:rsidRPr="00535DD6" w:rsidRDefault="001D779B" w:rsidP="00F323A6">
      <w:pPr>
        <w:pStyle w:val="ac"/>
        <w:numPr>
          <w:ilvl w:val="0"/>
          <w:numId w:val="23"/>
        </w:numPr>
        <w:rPr>
          <w:rFonts w:ascii="Times New Roman" w:hAnsi="Times New Roman"/>
          <w:sz w:val="24"/>
          <w:szCs w:val="24"/>
        </w:rPr>
      </w:pPr>
      <w:r w:rsidRPr="00535DD6">
        <w:rPr>
          <w:rFonts w:ascii="Times New Roman" w:hAnsi="Times New Roman"/>
          <w:sz w:val="24"/>
          <w:szCs w:val="24"/>
        </w:rPr>
        <w:t xml:space="preserve">дыхательные упражнения; </w:t>
      </w:r>
    </w:p>
    <w:p w:rsidR="001D779B" w:rsidRPr="00535DD6" w:rsidRDefault="001D779B" w:rsidP="00F323A6">
      <w:pPr>
        <w:pStyle w:val="ac"/>
        <w:numPr>
          <w:ilvl w:val="0"/>
          <w:numId w:val="23"/>
        </w:numPr>
        <w:rPr>
          <w:rFonts w:ascii="Times New Roman" w:hAnsi="Times New Roman"/>
          <w:sz w:val="24"/>
          <w:szCs w:val="24"/>
        </w:rPr>
      </w:pPr>
      <w:r w:rsidRPr="00535DD6">
        <w:rPr>
          <w:rFonts w:ascii="Times New Roman" w:hAnsi="Times New Roman"/>
          <w:sz w:val="24"/>
          <w:szCs w:val="24"/>
        </w:rPr>
        <w:t>проявлять интерес к двигательной деятельности</w:t>
      </w:r>
      <w:r w:rsidR="00F323A6">
        <w:rPr>
          <w:rFonts w:ascii="Times New Roman" w:hAnsi="Times New Roman"/>
          <w:sz w:val="24"/>
          <w:szCs w:val="24"/>
        </w:rPr>
        <w:t>.</w:t>
      </w:r>
    </w:p>
    <w:p w:rsidR="00535DD6" w:rsidRPr="00535DD6" w:rsidRDefault="00535DD6" w:rsidP="008807BE">
      <w:pPr>
        <w:spacing w:after="0"/>
        <w:rPr>
          <w:rFonts w:ascii="Times New Roman" w:hAnsi="Times New Roman"/>
          <w:sz w:val="24"/>
          <w:szCs w:val="24"/>
        </w:rPr>
      </w:pPr>
    </w:p>
    <w:p w:rsidR="002C229D" w:rsidRDefault="002C229D" w:rsidP="002C229D">
      <w:pPr>
        <w:pStyle w:val="14095"/>
        <w:ind w:firstLine="567"/>
        <w:rPr>
          <w:b/>
          <w:sz w:val="24"/>
          <w:szCs w:val="24"/>
        </w:rPr>
      </w:pPr>
      <w:r w:rsidRPr="004E36A4">
        <w:rPr>
          <w:b/>
          <w:sz w:val="24"/>
          <w:szCs w:val="24"/>
        </w:rPr>
        <w:t>Оценочные материалы</w:t>
      </w:r>
    </w:p>
    <w:p w:rsidR="00535DD6" w:rsidRDefault="00535DD6" w:rsidP="002C229D">
      <w:pPr>
        <w:pStyle w:val="14095"/>
        <w:ind w:firstLine="567"/>
        <w:rPr>
          <w:b/>
          <w:sz w:val="24"/>
          <w:szCs w:val="24"/>
        </w:rPr>
      </w:pPr>
    </w:p>
    <w:p w:rsidR="002C229D" w:rsidRPr="00535DD6" w:rsidRDefault="002C229D" w:rsidP="00535DD6">
      <w:pPr>
        <w:pStyle w:val="ac"/>
        <w:ind w:firstLine="567"/>
        <w:jc w:val="both"/>
        <w:rPr>
          <w:rFonts w:ascii="Times New Roman" w:hAnsi="Times New Roman"/>
          <w:sz w:val="24"/>
          <w:szCs w:val="24"/>
          <w:shd w:val="clear" w:color="auto" w:fill="FFFFFF"/>
        </w:rPr>
      </w:pPr>
      <w:r w:rsidRPr="00535DD6">
        <w:rPr>
          <w:rFonts w:ascii="Times New Roman" w:hAnsi="Times New Roman"/>
          <w:sz w:val="24"/>
          <w:szCs w:val="24"/>
          <w:shd w:val="clear" w:color="auto" w:fill="FFFFFF"/>
        </w:rPr>
        <w:t xml:space="preserve">В дошкольном возрасте опорно-двигательный аппарат находится в стадии интенсивного развития, его формирование еще не завершено, </w:t>
      </w:r>
      <w:r w:rsidRPr="00535DD6">
        <w:rPr>
          <w:rStyle w:val="c0"/>
          <w:rFonts w:ascii="Times New Roman" w:hAnsi="Times New Roman"/>
          <w:color w:val="000000"/>
          <w:sz w:val="24"/>
          <w:szCs w:val="24"/>
          <w:shd w:val="clear" w:color="auto" w:fill="FFFFFF"/>
        </w:rPr>
        <w:t xml:space="preserve">осанки как таковой ещё нет, физиологические изгибы позвоночника отсутствуют, </w:t>
      </w:r>
      <w:hyperlink r:id="rId7" w:history="1">
        <w:r w:rsidRPr="00535DD6">
          <w:rPr>
            <w:rStyle w:val="a7"/>
            <w:rFonts w:ascii="Times New Roman" w:hAnsi="Times New Roman"/>
            <w:color w:val="auto"/>
            <w:sz w:val="24"/>
            <w:szCs w:val="24"/>
            <w:u w:val="none"/>
            <w:shd w:val="clear" w:color="auto" w:fill="FFFFFF"/>
          </w:rPr>
          <w:t>вертикальная поза</w:t>
        </w:r>
      </w:hyperlink>
      <w:r w:rsidRPr="00535DD6">
        <w:rPr>
          <w:rStyle w:val="c0"/>
          <w:rFonts w:ascii="Times New Roman" w:hAnsi="Times New Roman"/>
          <w:color w:val="000000"/>
          <w:sz w:val="24"/>
          <w:szCs w:val="24"/>
          <w:shd w:val="clear" w:color="auto" w:fill="FFFFFF"/>
        </w:rPr>
        <w:t xml:space="preserve"> неустойчива. Процесс формирования осанки у детей начинается с 6-8 лет. Так же определить наличие плоскостопия возможно </w:t>
      </w:r>
      <w:r w:rsidRPr="00535DD6">
        <w:rPr>
          <w:rFonts w:ascii="Times New Roman" w:hAnsi="Times New Roman"/>
          <w:sz w:val="24"/>
          <w:szCs w:val="24"/>
          <w:shd w:val="clear" w:color="auto" w:fill="FFFFFF"/>
        </w:rPr>
        <w:t>только у 5-летнего ребенка, когда стопа сформируется. Вместе с тем в этом возрастном периоде организм отличается большой пластичностью, поэтому можно сравнительно легко приостановить развитие плоскостопия и нарушений осанки, исправить их путем укрепления мышц и связок стопы, спины. Основными средствами для профилактики плоскостопия и нарушений осанки являются: правильно подобранная обувь, закаливание, специальные физические упражнения, корригирующая гимнастика, самомассаж.</w:t>
      </w:r>
    </w:p>
    <w:p w:rsidR="00535DD6" w:rsidRPr="00535DD6" w:rsidRDefault="00535DD6" w:rsidP="00535DD6">
      <w:pPr>
        <w:pStyle w:val="ac"/>
        <w:ind w:firstLine="567"/>
        <w:jc w:val="both"/>
        <w:rPr>
          <w:rFonts w:ascii="Times New Roman" w:hAnsi="Times New Roman"/>
          <w:sz w:val="24"/>
          <w:szCs w:val="24"/>
        </w:rPr>
      </w:pPr>
      <w:r w:rsidRPr="00535DD6">
        <w:rPr>
          <w:rFonts w:ascii="Times New Roman" w:hAnsi="Times New Roman"/>
          <w:sz w:val="24"/>
          <w:szCs w:val="24"/>
        </w:rPr>
        <w:t xml:space="preserve">В начале октября и в конце мая проводится оценка индивидуального развития детей дошкольного возраста в рамках педагогической диагностики на основе общеобразовательной программы «От рождения до школы» под ред. Н. Е. </w:t>
      </w:r>
      <w:proofErr w:type="spellStart"/>
      <w:r w:rsidRPr="00535DD6">
        <w:rPr>
          <w:rFonts w:ascii="Times New Roman" w:hAnsi="Times New Roman"/>
          <w:sz w:val="24"/>
          <w:szCs w:val="24"/>
        </w:rPr>
        <w:t>Вераксы</w:t>
      </w:r>
      <w:proofErr w:type="spellEnd"/>
      <w:r w:rsidRPr="00535DD6">
        <w:rPr>
          <w:rFonts w:ascii="Times New Roman" w:hAnsi="Times New Roman"/>
          <w:sz w:val="24"/>
          <w:szCs w:val="24"/>
        </w:rPr>
        <w:t>, М. А. Васильевой, Т. С. Комаровой</w:t>
      </w:r>
      <w:r w:rsidRPr="00535DD6">
        <w:rPr>
          <w:rFonts w:ascii="Times New Roman" w:hAnsi="Times New Roman"/>
          <w:b/>
          <w:i/>
          <w:sz w:val="24"/>
          <w:szCs w:val="24"/>
        </w:rPr>
        <w:t>.</w:t>
      </w:r>
    </w:p>
    <w:p w:rsidR="00535DD6" w:rsidRPr="00535DD6" w:rsidRDefault="00535DD6" w:rsidP="00535DD6">
      <w:pPr>
        <w:pStyle w:val="ac"/>
        <w:ind w:firstLine="567"/>
        <w:jc w:val="both"/>
        <w:rPr>
          <w:rFonts w:ascii="Times New Roman" w:hAnsi="Times New Roman"/>
          <w:sz w:val="24"/>
          <w:szCs w:val="24"/>
          <w:u w:val="single"/>
        </w:rPr>
      </w:pPr>
      <w:r w:rsidRPr="00535DD6">
        <w:rPr>
          <w:rFonts w:ascii="Times New Roman" w:hAnsi="Times New Roman"/>
          <w:sz w:val="24"/>
          <w:szCs w:val="24"/>
          <w:u w:val="single"/>
        </w:rPr>
        <w:t>Для решения образовательных задач проводится оценка индивидуального развития детей:</w:t>
      </w:r>
    </w:p>
    <w:p w:rsidR="002C229D" w:rsidRPr="00535DD6" w:rsidRDefault="002C229D" w:rsidP="00535DD6">
      <w:pPr>
        <w:pStyle w:val="ac"/>
        <w:jc w:val="both"/>
        <w:rPr>
          <w:rFonts w:ascii="Times New Roman" w:hAnsi="Times New Roman"/>
          <w:sz w:val="24"/>
          <w:szCs w:val="24"/>
        </w:rPr>
      </w:pPr>
      <w:r w:rsidRPr="00535DD6">
        <w:rPr>
          <w:rFonts w:ascii="Times New Roman" w:hAnsi="Times New Roman"/>
          <w:sz w:val="24"/>
          <w:szCs w:val="24"/>
        </w:rPr>
        <w:t xml:space="preserve">1. Педагогическая диагностика проводится два раза в год: на 1-2 неделе сентября; </w:t>
      </w:r>
      <w:r w:rsidR="00535DD6" w:rsidRPr="00535DD6">
        <w:rPr>
          <w:rFonts w:ascii="Times New Roman" w:hAnsi="Times New Roman"/>
          <w:sz w:val="24"/>
          <w:szCs w:val="24"/>
        </w:rPr>
        <w:t>1-2 неделя мая.</w:t>
      </w:r>
    </w:p>
    <w:p w:rsidR="002C229D" w:rsidRPr="00535DD6" w:rsidRDefault="002C229D" w:rsidP="00535DD6">
      <w:pPr>
        <w:pStyle w:val="ac"/>
        <w:jc w:val="both"/>
        <w:rPr>
          <w:rFonts w:ascii="Times New Roman" w:hAnsi="Times New Roman"/>
          <w:bCs/>
          <w:iCs/>
          <w:sz w:val="24"/>
          <w:szCs w:val="24"/>
        </w:rPr>
      </w:pPr>
      <w:r w:rsidRPr="00535DD6">
        <w:rPr>
          <w:rFonts w:ascii="Times New Roman" w:hAnsi="Times New Roman"/>
          <w:bCs/>
          <w:iCs/>
          <w:sz w:val="24"/>
          <w:szCs w:val="24"/>
        </w:rPr>
        <w:t xml:space="preserve">2. Для детей старшего дошкольного возраста проводится метод тестирования для выявления плоскостопия при помощи </w:t>
      </w:r>
      <w:proofErr w:type="spellStart"/>
      <w:r w:rsidRPr="00535DD6">
        <w:rPr>
          <w:rFonts w:ascii="Times New Roman" w:hAnsi="Times New Roman"/>
          <w:bCs/>
          <w:iCs/>
          <w:sz w:val="24"/>
          <w:szCs w:val="24"/>
        </w:rPr>
        <w:t>плантографа</w:t>
      </w:r>
      <w:proofErr w:type="spellEnd"/>
      <w:r w:rsidRPr="00535DD6">
        <w:rPr>
          <w:rFonts w:ascii="Times New Roman" w:hAnsi="Times New Roman"/>
          <w:bCs/>
          <w:iCs/>
          <w:sz w:val="24"/>
          <w:szCs w:val="24"/>
        </w:rPr>
        <w:t xml:space="preserve"> медицинским работником.</w:t>
      </w:r>
    </w:p>
    <w:p w:rsidR="001D779B" w:rsidRDefault="001D779B" w:rsidP="00CB6640">
      <w:pPr>
        <w:spacing w:before="100" w:beforeAutospacing="1" w:after="100" w:afterAutospacing="1"/>
        <w:rPr>
          <w:rFonts w:ascii="Times New Roman" w:hAnsi="Times New Roman"/>
          <w:sz w:val="24"/>
          <w:szCs w:val="24"/>
        </w:rPr>
      </w:pPr>
    </w:p>
    <w:p w:rsidR="00F323A6" w:rsidRDefault="00F323A6" w:rsidP="00CB6640">
      <w:pPr>
        <w:spacing w:before="100" w:beforeAutospacing="1" w:after="100" w:afterAutospacing="1"/>
        <w:rPr>
          <w:rFonts w:ascii="Times New Roman" w:hAnsi="Times New Roman"/>
          <w:sz w:val="24"/>
          <w:szCs w:val="24"/>
        </w:rPr>
      </w:pPr>
    </w:p>
    <w:p w:rsidR="00F323A6" w:rsidRDefault="00F323A6" w:rsidP="00CB6640">
      <w:pPr>
        <w:spacing w:before="100" w:beforeAutospacing="1" w:after="100" w:afterAutospacing="1"/>
        <w:rPr>
          <w:rFonts w:ascii="Times New Roman" w:hAnsi="Times New Roman"/>
          <w:sz w:val="24"/>
          <w:szCs w:val="24"/>
        </w:rPr>
      </w:pPr>
    </w:p>
    <w:p w:rsidR="00F323A6" w:rsidRDefault="00F323A6" w:rsidP="00F323A6">
      <w:pPr>
        <w:spacing w:before="100" w:beforeAutospacing="1" w:after="100" w:afterAutospacing="1"/>
        <w:ind w:left="142"/>
        <w:rPr>
          <w:rFonts w:ascii="Times New Roman" w:hAnsi="Times New Roman"/>
          <w:sz w:val="24"/>
          <w:szCs w:val="24"/>
        </w:rPr>
      </w:pPr>
    </w:p>
    <w:p w:rsidR="00F323A6" w:rsidRDefault="00F323A6" w:rsidP="00F323A6">
      <w:pPr>
        <w:spacing w:before="100" w:beforeAutospacing="1" w:after="100" w:afterAutospacing="1"/>
        <w:ind w:left="142"/>
        <w:rPr>
          <w:rFonts w:ascii="Times New Roman" w:hAnsi="Times New Roman"/>
          <w:sz w:val="24"/>
          <w:szCs w:val="24"/>
        </w:rPr>
      </w:pPr>
    </w:p>
    <w:p w:rsidR="00F323A6" w:rsidRDefault="00F323A6" w:rsidP="00183A38">
      <w:pPr>
        <w:spacing w:before="100" w:beforeAutospacing="1" w:after="100" w:afterAutospacing="1"/>
        <w:ind w:left="142"/>
        <w:rPr>
          <w:rFonts w:ascii="Times New Roman" w:hAnsi="Times New Roman"/>
          <w:sz w:val="24"/>
          <w:szCs w:val="24"/>
        </w:rPr>
      </w:pPr>
    </w:p>
    <w:p w:rsidR="00183A38" w:rsidRDefault="00183A38" w:rsidP="00183A38">
      <w:pPr>
        <w:spacing w:before="100" w:beforeAutospacing="1" w:after="100" w:afterAutospacing="1"/>
        <w:ind w:left="142"/>
        <w:rPr>
          <w:rFonts w:ascii="Times New Roman" w:hAnsi="Times New Roman"/>
          <w:sz w:val="24"/>
          <w:szCs w:val="24"/>
        </w:rPr>
      </w:pPr>
    </w:p>
    <w:p w:rsidR="00183A38" w:rsidRDefault="00183A38" w:rsidP="00183A38">
      <w:pPr>
        <w:spacing w:before="100" w:beforeAutospacing="1" w:after="100" w:afterAutospacing="1"/>
        <w:ind w:left="142"/>
        <w:rPr>
          <w:rFonts w:ascii="Times New Roman" w:hAnsi="Times New Roman"/>
          <w:sz w:val="24"/>
          <w:szCs w:val="24"/>
        </w:rPr>
      </w:pPr>
    </w:p>
    <w:p w:rsidR="002C229D" w:rsidRDefault="002C229D" w:rsidP="002C229D">
      <w:pPr>
        <w:spacing w:before="100" w:beforeAutospacing="1" w:after="100" w:afterAutospacing="1"/>
        <w:jc w:val="center"/>
        <w:rPr>
          <w:rFonts w:ascii="Times New Roman" w:hAnsi="Times New Roman"/>
          <w:b/>
          <w:sz w:val="28"/>
          <w:szCs w:val="28"/>
        </w:rPr>
      </w:pPr>
      <w:r w:rsidRPr="002C229D">
        <w:rPr>
          <w:rFonts w:ascii="Times New Roman" w:hAnsi="Times New Roman"/>
          <w:b/>
          <w:sz w:val="28"/>
          <w:szCs w:val="28"/>
        </w:rPr>
        <w:t>Раздел №2 Содержательный</w:t>
      </w:r>
    </w:p>
    <w:p w:rsidR="002C229D" w:rsidRDefault="002C229D" w:rsidP="002C229D">
      <w:pPr>
        <w:pStyle w:val="ac"/>
        <w:rPr>
          <w:rFonts w:ascii="Times New Roman" w:hAnsi="Times New Roman"/>
          <w:sz w:val="24"/>
          <w:szCs w:val="24"/>
        </w:rPr>
      </w:pPr>
      <w:r>
        <w:rPr>
          <w:rFonts w:ascii="Times New Roman" w:hAnsi="Times New Roman"/>
          <w:sz w:val="24"/>
          <w:szCs w:val="24"/>
        </w:rPr>
        <w:t>2.1  УЧЕБНО-ТЕМАТИЧЕСКИЙ ПЛАН</w:t>
      </w:r>
    </w:p>
    <w:p w:rsidR="002C229D" w:rsidRDefault="002C229D" w:rsidP="002C229D">
      <w:pPr>
        <w:pStyle w:val="ac"/>
        <w:rPr>
          <w:rFonts w:ascii="Times New Roman" w:hAnsi="Times New Roman"/>
          <w:sz w:val="24"/>
          <w:szCs w:val="24"/>
        </w:rPr>
      </w:pPr>
      <w:r>
        <w:rPr>
          <w:rFonts w:ascii="Times New Roman" w:hAnsi="Times New Roman"/>
          <w:sz w:val="24"/>
          <w:szCs w:val="24"/>
        </w:rPr>
        <w:t>Первый год обучения (4-5 лет)</w:t>
      </w:r>
    </w:p>
    <w:p w:rsidR="001D779B" w:rsidRDefault="001D779B" w:rsidP="00816CAF">
      <w:pPr>
        <w:pStyle w:val="14095"/>
        <w:ind w:firstLine="0"/>
        <w:jc w:val="center"/>
        <w:rPr>
          <w:b/>
          <w:bCs/>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42"/>
        <w:gridCol w:w="992"/>
        <w:gridCol w:w="2410"/>
        <w:gridCol w:w="3402"/>
        <w:gridCol w:w="2409"/>
      </w:tblGrid>
      <w:tr w:rsidR="001D779B" w:rsidRPr="00DC55D3" w:rsidTr="00183A38">
        <w:tc>
          <w:tcPr>
            <w:tcW w:w="534" w:type="dxa"/>
            <w:gridSpan w:val="2"/>
          </w:tcPr>
          <w:p w:rsidR="001D779B" w:rsidRPr="00DC55D3" w:rsidRDefault="001D779B" w:rsidP="00DC55D3">
            <w:pPr>
              <w:spacing w:after="0" w:line="240" w:lineRule="auto"/>
              <w:rPr>
                <w:rFonts w:ascii="Times New Roman" w:hAnsi="Times New Roman"/>
                <w:b/>
                <w:sz w:val="20"/>
                <w:szCs w:val="20"/>
              </w:rPr>
            </w:pPr>
            <w:r w:rsidRPr="00DC55D3">
              <w:rPr>
                <w:rFonts w:ascii="Times New Roman" w:hAnsi="Times New Roman"/>
                <w:b/>
                <w:sz w:val="20"/>
                <w:szCs w:val="20"/>
              </w:rPr>
              <w:t>№</w:t>
            </w:r>
          </w:p>
          <w:p w:rsidR="001D779B" w:rsidRPr="00DC55D3" w:rsidRDefault="001D779B" w:rsidP="00DC55D3">
            <w:pPr>
              <w:spacing w:after="0" w:line="240" w:lineRule="auto"/>
              <w:rPr>
                <w:rFonts w:ascii="Times New Roman" w:hAnsi="Times New Roman"/>
                <w:b/>
                <w:sz w:val="16"/>
                <w:szCs w:val="16"/>
              </w:rPr>
            </w:pPr>
            <w:r w:rsidRPr="00DC55D3">
              <w:rPr>
                <w:rFonts w:ascii="Times New Roman" w:hAnsi="Times New Roman"/>
                <w:b/>
                <w:sz w:val="16"/>
                <w:szCs w:val="16"/>
              </w:rPr>
              <w:t>неделя</w:t>
            </w:r>
          </w:p>
        </w:tc>
        <w:tc>
          <w:tcPr>
            <w:tcW w:w="992" w:type="dxa"/>
          </w:tcPr>
          <w:p w:rsidR="001D779B" w:rsidRPr="00DC55D3" w:rsidRDefault="001D779B" w:rsidP="00DC55D3">
            <w:pPr>
              <w:spacing w:after="0" w:line="240" w:lineRule="auto"/>
              <w:jc w:val="center"/>
              <w:rPr>
                <w:rFonts w:ascii="Times New Roman" w:hAnsi="Times New Roman"/>
                <w:b/>
                <w:sz w:val="20"/>
                <w:szCs w:val="20"/>
              </w:rPr>
            </w:pPr>
            <w:r w:rsidRPr="00DC55D3">
              <w:rPr>
                <w:rFonts w:ascii="Times New Roman" w:hAnsi="Times New Roman"/>
                <w:b/>
                <w:sz w:val="20"/>
                <w:szCs w:val="20"/>
              </w:rPr>
              <w:t>Тема</w:t>
            </w:r>
          </w:p>
        </w:tc>
        <w:tc>
          <w:tcPr>
            <w:tcW w:w="2410" w:type="dxa"/>
          </w:tcPr>
          <w:p w:rsidR="001D779B" w:rsidRPr="00DC55D3" w:rsidRDefault="001D779B" w:rsidP="00DC55D3">
            <w:pPr>
              <w:spacing w:after="0" w:line="240" w:lineRule="auto"/>
              <w:jc w:val="center"/>
              <w:rPr>
                <w:rFonts w:ascii="Times New Roman" w:hAnsi="Times New Roman"/>
                <w:b/>
                <w:sz w:val="20"/>
                <w:szCs w:val="20"/>
              </w:rPr>
            </w:pPr>
            <w:r w:rsidRPr="00DC55D3">
              <w:rPr>
                <w:rFonts w:ascii="Times New Roman" w:hAnsi="Times New Roman"/>
                <w:b/>
                <w:sz w:val="20"/>
                <w:szCs w:val="20"/>
              </w:rPr>
              <w:t>Задачи</w:t>
            </w:r>
          </w:p>
        </w:tc>
        <w:tc>
          <w:tcPr>
            <w:tcW w:w="3402" w:type="dxa"/>
          </w:tcPr>
          <w:p w:rsidR="001D779B" w:rsidRPr="00DC55D3" w:rsidRDefault="001D779B" w:rsidP="00DC55D3">
            <w:pPr>
              <w:spacing w:after="0" w:line="240" w:lineRule="auto"/>
              <w:jc w:val="center"/>
              <w:rPr>
                <w:rFonts w:ascii="Times New Roman" w:hAnsi="Times New Roman"/>
                <w:b/>
                <w:sz w:val="20"/>
                <w:szCs w:val="20"/>
              </w:rPr>
            </w:pPr>
            <w:r w:rsidRPr="00DC55D3">
              <w:rPr>
                <w:rFonts w:ascii="Times New Roman" w:hAnsi="Times New Roman"/>
                <w:b/>
                <w:sz w:val="20"/>
                <w:szCs w:val="20"/>
              </w:rPr>
              <w:t>Структура занятия</w:t>
            </w:r>
          </w:p>
        </w:tc>
        <w:tc>
          <w:tcPr>
            <w:tcW w:w="2409" w:type="dxa"/>
          </w:tcPr>
          <w:p w:rsidR="001D779B" w:rsidRPr="00DC55D3" w:rsidRDefault="001D779B" w:rsidP="00DC55D3">
            <w:pPr>
              <w:spacing w:after="0" w:line="240" w:lineRule="auto"/>
              <w:jc w:val="center"/>
              <w:rPr>
                <w:rFonts w:ascii="Times New Roman" w:hAnsi="Times New Roman"/>
                <w:b/>
                <w:sz w:val="20"/>
                <w:szCs w:val="20"/>
              </w:rPr>
            </w:pPr>
            <w:r w:rsidRPr="00DC55D3">
              <w:rPr>
                <w:rFonts w:ascii="Times New Roman" w:hAnsi="Times New Roman"/>
                <w:b/>
                <w:sz w:val="20"/>
                <w:szCs w:val="20"/>
              </w:rPr>
              <w:t>Методические приемы</w:t>
            </w:r>
          </w:p>
        </w:tc>
      </w:tr>
      <w:tr w:rsidR="001D779B" w:rsidRPr="00DC55D3" w:rsidTr="00183A38">
        <w:tc>
          <w:tcPr>
            <w:tcW w:w="9747" w:type="dxa"/>
            <w:gridSpan w:val="6"/>
          </w:tcPr>
          <w:p w:rsidR="001D779B" w:rsidRPr="00DC55D3" w:rsidRDefault="001D779B" w:rsidP="00DC55D3">
            <w:pPr>
              <w:spacing w:after="0" w:line="240" w:lineRule="auto"/>
              <w:jc w:val="center"/>
              <w:rPr>
                <w:rFonts w:ascii="Times New Roman" w:hAnsi="Times New Roman"/>
                <w:b/>
                <w:sz w:val="24"/>
                <w:szCs w:val="24"/>
              </w:rPr>
            </w:pPr>
            <w:r w:rsidRPr="00DC55D3">
              <w:rPr>
                <w:rFonts w:ascii="Times New Roman" w:hAnsi="Times New Roman"/>
                <w:b/>
                <w:sz w:val="24"/>
                <w:szCs w:val="24"/>
              </w:rPr>
              <w:t>Октябрь</w:t>
            </w:r>
          </w:p>
        </w:tc>
      </w:tr>
      <w:tr w:rsidR="001D779B" w:rsidRPr="00DC55D3" w:rsidTr="003C2808">
        <w:tc>
          <w:tcPr>
            <w:tcW w:w="534" w:type="dxa"/>
            <w:gridSpan w:val="2"/>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1 </w:t>
            </w:r>
          </w:p>
        </w:tc>
        <w:tc>
          <w:tcPr>
            <w:tcW w:w="99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 xml:space="preserve">«В городе» </w:t>
            </w:r>
          </w:p>
          <w:p w:rsidR="001D779B" w:rsidRPr="00DC55D3" w:rsidRDefault="001D779B" w:rsidP="00DC55D3">
            <w:pPr>
              <w:spacing w:after="0" w:line="240" w:lineRule="auto"/>
              <w:rPr>
                <w:rFonts w:ascii="Times New Roman" w:hAnsi="Times New Roman"/>
                <w:sz w:val="20"/>
                <w:szCs w:val="20"/>
              </w:rPr>
            </w:pPr>
          </w:p>
        </w:tc>
        <w:tc>
          <w:tcPr>
            <w:tcW w:w="2410" w:type="dxa"/>
            <w:vMerge w:val="restart"/>
          </w:tcPr>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1.Учить выполнять физические упражнения для профилактики плоскостопия и нарушения осанки;</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2.Учить детей приёмам самомассажа и дыхательных упражнений</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3.Упражнять в ходьбе по массажным дорожкам</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4.Развивать мышечно-связочный аппарат стопы и голени;</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rPr>
              <w:t>5.Закреплять умение выполнять пальчиковую гимнастику, гимнастику для глаз и языка.</w:t>
            </w: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обручем.</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П.И. «Автомобили»</w:t>
            </w:r>
          </w:p>
          <w:p w:rsidR="001D779B" w:rsidRPr="00DC55D3" w:rsidRDefault="001D779B" w:rsidP="00DC55D3">
            <w:pPr>
              <w:shd w:val="clear" w:color="auto" w:fill="FFFFFF"/>
              <w:spacing w:after="0" w:line="240" w:lineRule="auto"/>
              <w:rPr>
                <w:rFonts w:ascii="Times New Roman" w:hAnsi="Times New Roman"/>
                <w:sz w:val="24"/>
                <w:szCs w:val="24"/>
              </w:rPr>
            </w:pPr>
            <w:r w:rsidRPr="00DC55D3">
              <w:rPr>
                <w:rFonts w:ascii="Times New Roman" w:hAnsi="Times New Roman"/>
                <w:sz w:val="20"/>
                <w:szCs w:val="20"/>
              </w:rPr>
              <w:t>3. Дыхательные упражнения и самомассаж</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показ, индивидуальная помощь</w:t>
            </w:r>
          </w:p>
        </w:tc>
      </w:tr>
      <w:tr w:rsidR="001D779B" w:rsidRPr="00DC55D3" w:rsidTr="003C2808">
        <w:tc>
          <w:tcPr>
            <w:tcW w:w="534" w:type="dxa"/>
            <w:gridSpan w:val="2"/>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2 </w:t>
            </w:r>
          </w:p>
        </w:tc>
        <w:tc>
          <w:tcPr>
            <w:tcW w:w="99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«В лесу»</w:t>
            </w:r>
          </w:p>
          <w:p w:rsidR="001D779B" w:rsidRPr="00DC55D3" w:rsidRDefault="001D779B" w:rsidP="00DC55D3">
            <w:pPr>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 xml:space="preserve">1. Комплекс упражнений  для профилактики плоскостопия и нарушения </w:t>
            </w:r>
            <w:proofErr w:type="spellStart"/>
            <w:r w:rsidRPr="00DC55D3">
              <w:rPr>
                <w:rFonts w:ascii="Times New Roman" w:hAnsi="Times New Roman"/>
                <w:sz w:val="20"/>
                <w:szCs w:val="20"/>
              </w:rPr>
              <w:t>осанкис</w:t>
            </w:r>
            <w:proofErr w:type="spellEnd"/>
            <w:r w:rsidRPr="00DC55D3">
              <w:rPr>
                <w:rFonts w:ascii="Times New Roman" w:hAnsi="Times New Roman"/>
                <w:sz w:val="20"/>
                <w:szCs w:val="20"/>
              </w:rPr>
              <w:t xml:space="preserve"> мячом-ежиком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Игра «Соберем детали и сделаем ежикам домики»</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Пальчиковая гимнастика</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Показ, объяснение, помощь взрослого, напоминание, поощрение</w:t>
            </w:r>
          </w:p>
        </w:tc>
      </w:tr>
      <w:tr w:rsidR="001D779B" w:rsidRPr="00DC55D3" w:rsidTr="003C2808">
        <w:tc>
          <w:tcPr>
            <w:tcW w:w="534" w:type="dxa"/>
            <w:gridSpan w:val="2"/>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3 </w:t>
            </w:r>
          </w:p>
        </w:tc>
        <w:tc>
          <w:tcPr>
            <w:tcW w:w="99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«Береги свое здоровье»</w:t>
            </w:r>
          </w:p>
          <w:p w:rsidR="001D779B" w:rsidRPr="00DC55D3" w:rsidRDefault="001D779B" w:rsidP="00DC55D3">
            <w:pPr>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кольцом</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Прохождение полосы препятствий</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Гимнастика для глаз, языка</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показ, индивидуальная помощь</w:t>
            </w:r>
          </w:p>
        </w:tc>
      </w:tr>
      <w:tr w:rsidR="001D779B" w:rsidRPr="00DC55D3" w:rsidTr="003C2808">
        <w:tc>
          <w:tcPr>
            <w:tcW w:w="534" w:type="dxa"/>
            <w:gridSpan w:val="2"/>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4 </w:t>
            </w:r>
          </w:p>
        </w:tc>
        <w:tc>
          <w:tcPr>
            <w:tcW w:w="99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«Веселые пальчики»</w:t>
            </w:r>
          </w:p>
          <w:p w:rsidR="001D779B" w:rsidRPr="00DC55D3" w:rsidRDefault="001D779B" w:rsidP="00DC55D3">
            <w:pPr>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гимнастической палкой</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П.И. «Подними ленточки ногами»</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Пальчиковая гимнастика</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Показ, объяснение, помощь взрослого, напоминание, поощрение</w:t>
            </w:r>
          </w:p>
        </w:tc>
      </w:tr>
      <w:tr w:rsidR="001D779B" w:rsidRPr="00DC55D3" w:rsidTr="00183A38">
        <w:tc>
          <w:tcPr>
            <w:tcW w:w="9747" w:type="dxa"/>
            <w:gridSpan w:val="6"/>
          </w:tcPr>
          <w:p w:rsidR="001D779B" w:rsidRPr="00DC55D3" w:rsidRDefault="001D779B" w:rsidP="00DC55D3">
            <w:pPr>
              <w:spacing w:after="0" w:line="240" w:lineRule="auto"/>
              <w:jc w:val="center"/>
              <w:rPr>
                <w:rFonts w:ascii="Times New Roman" w:hAnsi="Times New Roman"/>
                <w:b/>
                <w:sz w:val="24"/>
                <w:szCs w:val="24"/>
              </w:rPr>
            </w:pPr>
            <w:r w:rsidRPr="00DC55D3">
              <w:rPr>
                <w:rFonts w:ascii="Times New Roman" w:hAnsi="Times New Roman"/>
                <w:b/>
                <w:sz w:val="24"/>
                <w:szCs w:val="24"/>
              </w:rPr>
              <w:t>Ноябрь</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5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 xml:space="preserve">«Ребята и </w:t>
            </w:r>
            <w:proofErr w:type="gramStart"/>
            <w:r w:rsidRPr="00DC55D3">
              <w:rPr>
                <w:rFonts w:ascii="Times New Roman" w:hAnsi="Times New Roman"/>
                <w:sz w:val="20"/>
                <w:szCs w:val="20"/>
                <w:bdr w:val="none" w:sz="0" w:space="0" w:color="auto" w:frame="1"/>
              </w:rPr>
              <w:t>зверята</w:t>
            </w:r>
            <w:proofErr w:type="gramEnd"/>
            <w:r w:rsidRPr="00DC55D3">
              <w:rPr>
                <w:rFonts w:ascii="Times New Roman" w:hAnsi="Times New Roman"/>
                <w:sz w:val="20"/>
                <w:szCs w:val="20"/>
                <w:bdr w:val="none" w:sz="0" w:space="0" w:color="auto" w:frame="1"/>
              </w:rPr>
              <w:t>»</w:t>
            </w:r>
          </w:p>
          <w:p w:rsidR="001D779B" w:rsidRPr="00DC55D3" w:rsidRDefault="001D779B" w:rsidP="00DC55D3">
            <w:pPr>
              <w:shd w:val="clear" w:color="auto" w:fill="FFFFFF"/>
              <w:spacing w:after="0" w:line="240" w:lineRule="auto"/>
              <w:rPr>
                <w:rFonts w:ascii="Times New Roman" w:hAnsi="Times New Roman"/>
                <w:sz w:val="20"/>
                <w:szCs w:val="20"/>
              </w:rPr>
            </w:pPr>
          </w:p>
        </w:tc>
        <w:tc>
          <w:tcPr>
            <w:tcW w:w="2410" w:type="dxa"/>
            <w:vMerge w:val="restart"/>
          </w:tcPr>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1.Продолжать обучение выполнять физические упражнения для профилактики плоскостопия и нарушения осанки.</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2.Закреплять навык бега и ходьбы друг за другом;</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3.Развивать чувство равновесия и координацию движения детей;</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4.Укреплять мышцы стоп и голени.</w:t>
            </w:r>
          </w:p>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кубиком</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П.И. «Кошка и мышки»</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 xml:space="preserve">3. Гимнастика для глаз, языка </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показ, индивидуальная помощь</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6</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«Быстрые ножки»</w:t>
            </w:r>
          </w:p>
          <w:p w:rsidR="001D779B" w:rsidRPr="00DC55D3" w:rsidRDefault="001D779B" w:rsidP="00DC55D3">
            <w:pPr>
              <w:shd w:val="clear" w:color="auto" w:fill="FFFFFF"/>
              <w:spacing w:after="0" w:line="240" w:lineRule="auto"/>
              <w:rPr>
                <w:rFonts w:ascii="Times New Roman" w:hAnsi="Times New Roman"/>
                <w:sz w:val="20"/>
                <w:szCs w:val="20"/>
              </w:rPr>
            </w:pPr>
          </w:p>
          <w:p w:rsidR="001D779B" w:rsidRPr="00DC55D3" w:rsidRDefault="001D779B" w:rsidP="00DC55D3">
            <w:pPr>
              <w:shd w:val="clear" w:color="auto" w:fill="FFFFFF"/>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мячом</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Прохождение полосы препятствий</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Дыхательные упражнения и самомассаж</w:t>
            </w:r>
          </w:p>
        </w:tc>
        <w:tc>
          <w:tcPr>
            <w:tcW w:w="2409"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и помощь педагога, выполнение заданий</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7</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bdr w:val="none" w:sz="0" w:space="0" w:color="auto" w:frame="1"/>
              </w:rPr>
            </w:pPr>
            <w:r w:rsidRPr="00DC55D3">
              <w:rPr>
                <w:rFonts w:ascii="Times New Roman" w:hAnsi="Times New Roman"/>
                <w:sz w:val="20"/>
                <w:szCs w:val="20"/>
                <w:bdr w:val="none" w:sz="0" w:space="0" w:color="auto" w:frame="1"/>
              </w:rPr>
              <w:t xml:space="preserve"> «Морское </w:t>
            </w:r>
            <w:proofErr w:type="spellStart"/>
            <w:r w:rsidRPr="00DC55D3">
              <w:rPr>
                <w:rFonts w:ascii="Times New Roman" w:hAnsi="Times New Roman"/>
                <w:sz w:val="20"/>
                <w:szCs w:val="20"/>
                <w:bdr w:val="none" w:sz="0" w:space="0" w:color="auto" w:frame="1"/>
              </w:rPr>
              <w:t>путешест</w:t>
            </w:r>
            <w:proofErr w:type="spellEnd"/>
            <w:r w:rsidRPr="00DC55D3">
              <w:rPr>
                <w:rFonts w:ascii="Times New Roman" w:hAnsi="Times New Roman"/>
                <w:sz w:val="20"/>
                <w:szCs w:val="20"/>
                <w:bdr w:val="none" w:sz="0" w:space="0" w:color="auto" w:frame="1"/>
              </w:rPr>
              <w:t>-</w:t>
            </w:r>
          </w:p>
          <w:p w:rsidR="001D779B" w:rsidRPr="00DC55D3" w:rsidRDefault="001D779B" w:rsidP="00DC55D3">
            <w:pPr>
              <w:shd w:val="clear" w:color="auto" w:fill="FFFFFF"/>
              <w:spacing w:after="0" w:line="240" w:lineRule="auto"/>
              <w:rPr>
                <w:rFonts w:ascii="Times New Roman" w:hAnsi="Times New Roman"/>
                <w:sz w:val="20"/>
                <w:szCs w:val="20"/>
              </w:rPr>
            </w:pPr>
            <w:proofErr w:type="spellStart"/>
            <w:r w:rsidRPr="00DC55D3">
              <w:rPr>
                <w:rFonts w:ascii="Times New Roman" w:hAnsi="Times New Roman"/>
                <w:sz w:val="20"/>
                <w:szCs w:val="20"/>
                <w:bdr w:val="none" w:sz="0" w:space="0" w:color="auto" w:frame="1"/>
              </w:rPr>
              <w:t>вие</w:t>
            </w:r>
            <w:proofErr w:type="spellEnd"/>
            <w:r w:rsidRPr="00DC55D3">
              <w:rPr>
                <w:rFonts w:ascii="Times New Roman" w:hAnsi="Times New Roman"/>
                <w:sz w:val="20"/>
                <w:szCs w:val="20"/>
                <w:bdr w:val="none" w:sz="0" w:space="0" w:color="auto" w:frame="1"/>
              </w:rPr>
              <w:t>»</w:t>
            </w:r>
          </w:p>
          <w:p w:rsidR="001D779B" w:rsidRPr="00DC55D3" w:rsidRDefault="001D779B" w:rsidP="00DC55D3">
            <w:pPr>
              <w:shd w:val="clear" w:color="auto" w:fill="FFFFFF"/>
              <w:spacing w:after="0" w:line="240" w:lineRule="auto"/>
              <w:rPr>
                <w:rFonts w:ascii="Times New Roman" w:hAnsi="Times New Roman"/>
                <w:sz w:val="20"/>
                <w:szCs w:val="20"/>
              </w:rPr>
            </w:pPr>
          </w:p>
          <w:p w:rsidR="001D779B" w:rsidRPr="00DC55D3" w:rsidRDefault="001D779B" w:rsidP="00DC55D3">
            <w:pPr>
              <w:shd w:val="clear" w:color="auto" w:fill="FFFFFF"/>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мячом-ежиком.</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МПИ «Собери камушки»</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Релаксация «Лодочка»</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педагога, показ, напоминание</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8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«Зоопарк»</w:t>
            </w:r>
          </w:p>
          <w:p w:rsidR="001D779B" w:rsidRPr="00DC55D3" w:rsidRDefault="001D779B" w:rsidP="00DC55D3">
            <w:pPr>
              <w:shd w:val="clear" w:color="auto" w:fill="FFFFFF"/>
              <w:spacing w:after="0" w:line="240" w:lineRule="auto"/>
              <w:rPr>
                <w:rFonts w:ascii="Times New Roman" w:hAnsi="Times New Roman"/>
                <w:sz w:val="20"/>
                <w:szCs w:val="20"/>
              </w:rPr>
            </w:pPr>
          </w:p>
          <w:p w:rsidR="001D779B" w:rsidRPr="00DC55D3" w:rsidRDefault="001D779B" w:rsidP="00DC55D3">
            <w:pPr>
              <w:shd w:val="clear" w:color="auto" w:fill="FFFFFF"/>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палочкой</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2.П.И. «Обезьянки»</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МПИ «Горячая картошка»</w:t>
            </w:r>
          </w:p>
        </w:tc>
        <w:tc>
          <w:tcPr>
            <w:tcW w:w="2409"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и помощь педагога,  выполнение заданий</w:t>
            </w:r>
          </w:p>
        </w:tc>
      </w:tr>
      <w:tr w:rsidR="001D779B" w:rsidRPr="00DC55D3" w:rsidTr="00183A38">
        <w:tc>
          <w:tcPr>
            <w:tcW w:w="9747" w:type="dxa"/>
            <w:gridSpan w:val="6"/>
          </w:tcPr>
          <w:p w:rsidR="001D779B" w:rsidRPr="00DC55D3" w:rsidRDefault="001D779B" w:rsidP="00DC55D3">
            <w:pPr>
              <w:spacing w:after="0" w:line="240" w:lineRule="auto"/>
              <w:jc w:val="center"/>
              <w:rPr>
                <w:rFonts w:ascii="Times New Roman" w:hAnsi="Times New Roman"/>
                <w:b/>
                <w:sz w:val="24"/>
                <w:szCs w:val="24"/>
              </w:rPr>
            </w:pPr>
            <w:r w:rsidRPr="00DC55D3">
              <w:rPr>
                <w:rFonts w:ascii="Times New Roman" w:hAnsi="Times New Roman"/>
                <w:b/>
                <w:sz w:val="24"/>
                <w:szCs w:val="24"/>
              </w:rPr>
              <w:t>Декабрь</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9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w:t>
            </w:r>
            <w:proofErr w:type="spellStart"/>
            <w:proofErr w:type="gramStart"/>
            <w:r w:rsidRPr="00DC55D3">
              <w:rPr>
                <w:rFonts w:ascii="Times New Roman" w:hAnsi="Times New Roman"/>
                <w:sz w:val="20"/>
                <w:szCs w:val="20"/>
                <w:bdr w:val="none" w:sz="0" w:space="0" w:color="auto" w:frame="1"/>
              </w:rPr>
              <w:t>Здоро</w:t>
            </w:r>
            <w:proofErr w:type="spellEnd"/>
            <w:r w:rsidRPr="00DC55D3">
              <w:rPr>
                <w:rFonts w:ascii="Times New Roman" w:hAnsi="Times New Roman"/>
                <w:sz w:val="20"/>
                <w:szCs w:val="20"/>
                <w:bdr w:val="none" w:sz="0" w:space="0" w:color="auto" w:frame="1"/>
              </w:rPr>
              <w:t>-вые</w:t>
            </w:r>
            <w:proofErr w:type="gramEnd"/>
            <w:r w:rsidRPr="00DC55D3">
              <w:rPr>
                <w:rFonts w:ascii="Times New Roman" w:hAnsi="Times New Roman"/>
                <w:sz w:val="20"/>
                <w:szCs w:val="20"/>
                <w:bdr w:val="none" w:sz="0" w:space="0" w:color="auto" w:frame="1"/>
              </w:rPr>
              <w:t xml:space="preserve"> ребята»</w:t>
            </w:r>
          </w:p>
          <w:p w:rsidR="001D779B" w:rsidRPr="00DC55D3" w:rsidRDefault="001D779B" w:rsidP="00DC55D3">
            <w:pPr>
              <w:shd w:val="clear" w:color="auto" w:fill="FFFFFF"/>
              <w:spacing w:after="0" w:line="240" w:lineRule="auto"/>
              <w:rPr>
                <w:rFonts w:ascii="Times New Roman" w:hAnsi="Times New Roman"/>
                <w:sz w:val="20"/>
                <w:szCs w:val="20"/>
              </w:rPr>
            </w:pPr>
          </w:p>
          <w:p w:rsidR="001D779B" w:rsidRPr="00DC55D3" w:rsidRDefault="001D779B" w:rsidP="00DC55D3">
            <w:pPr>
              <w:shd w:val="clear" w:color="auto" w:fill="FFFFFF"/>
              <w:spacing w:after="0" w:line="240" w:lineRule="auto"/>
              <w:rPr>
                <w:rFonts w:ascii="Times New Roman" w:hAnsi="Times New Roman"/>
                <w:sz w:val="20"/>
                <w:szCs w:val="20"/>
              </w:rPr>
            </w:pPr>
          </w:p>
        </w:tc>
        <w:tc>
          <w:tcPr>
            <w:tcW w:w="2410" w:type="dxa"/>
            <w:vMerge w:val="restart"/>
          </w:tcPr>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1.Развивать координацию движений;</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2.Закреплять навык разных видов ходьбы: на носках, на пятках, «обезьянками», «гусиным шагом», по ограниченной поверхности;</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3.Учить ходьбе и бегу с заданиями, сохраняя равновесие;</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 xml:space="preserve">4.Закреплять навык умения захвата мелких камушков пальцами ног. </w:t>
            </w:r>
          </w:p>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обручем</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П.И. «Перенеси кубики»</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Дыхательные упражнения и самомассаж</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педагога, показ, напоминание</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10</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«Вот так ножки»</w:t>
            </w:r>
          </w:p>
          <w:p w:rsidR="001D779B" w:rsidRPr="00DC55D3" w:rsidRDefault="001D779B" w:rsidP="00DC55D3">
            <w:pPr>
              <w:shd w:val="clear" w:color="auto" w:fill="FFFFFF"/>
              <w:spacing w:after="0" w:line="240" w:lineRule="auto"/>
              <w:rPr>
                <w:rFonts w:ascii="Times New Roman" w:hAnsi="Times New Roman"/>
                <w:sz w:val="20"/>
                <w:szCs w:val="20"/>
              </w:rPr>
            </w:pPr>
          </w:p>
          <w:p w:rsidR="001D779B" w:rsidRPr="00DC55D3" w:rsidRDefault="001D779B" w:rsidP="00DC55D3">
            <w:pPr>
              <w:shd w:val="clear" w:color="auto" w:fill="FFFFFF"/>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мячом-ёжиком</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П.И. «Пирожок»</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Пальчиковая гимнастика</w:t>
            </w:r>
          </w:p>
        </w:tc>
        <w:tc>
          <w:tcPr>
            <w:tcW w:w="2409"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педагога, выполнение заданий</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11</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«Быстрые, смелые, ловкие, умелые»</w:t>
            </w:r>
          </w:p>
          <w:p w:rsidR="001D779B" w:rsidRPr="00DC55D3" w:rsidRDefault="001D779B" w:rsidP="00DC55D3">
            <w:pPr>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без предметов</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Прохождение полосы препятствий</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МПИ «Дружно за руки взялись»</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педагога, показ, напоминание</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12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bdr w:val="none" w:sz="0" w:space="0" w:color="auto" w:frame="1"/>
              </w:rPr>
            </w:pPr>
            <w:r w:rsidRPr="00DC55D3">
              <w:rPr>
                <w:rFonts w:ascii="Times New Roman" w:hAnsi="Times New Roman"/>
                <w:sz w:val="20"/>
                <w:szCs w:val="20"/>
                <w:bdr w:val="none" w:sz="0" w:space="0" w:color="auto" w:frame="1"/>
              </w:rPr>
              <w:t>«Силачи»</w:t>
            </w: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гантелями</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П.И. «А, ну-ка не зевай, быстро гантели  поднимай»»</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МПИ «Пузырь»</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педагога, показ, напоминание</w:t>
            </w:r>
          </w:p>
        </w:tc>
      </w:tr>
      <w:tr w:rsidR="001D779B" w:rsidRPr="00DC55D3" w:rsidTr="00183A38">
        <w:tc>
          <w:tcPr>
            <w:tcW w:w="9747" w:type="dxa"/>
            <w:gridSpan w:val="6"/>
          </w:tcPr>
          <w:p w:rsidR="001D779B" w:rsidRPr="00DC55D3" w:rsidRDefault="001D779B" w:rsidP="00DC55D3">
            <w:pPr>
              <w:spacing w:after="0" w:line="240" w:lineRule="auto"/>
              <w:jc w:val="center"/>
              <w:rPr>
                <w:rFonts w:ascii="Times New Roman" w:hAnsi="Times New Roman"/>
                <w:b/>
                <w:sz w:val="24"/>
                <w:szCs w:val="24"/>
              </w:rPr>
            </w:pPr>
            <w:r w:rsidRPr="00DC55D3">
              <w:rPr>
                <w:rFonts w:ascii="Times New Roman" w:hAnsi="Times New Roman"/>
                <w:b/>
                <w:sz w:val="24"/>
                <w:szCs w:val="24"/>
              </w:rPr>
              <w:t>Январь</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13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«Пойдем в поход» </w:t>
            </w:r>
          </w:p>
          <w:p w:rsidR="001D779B" w:rsidRPr="00DC55D3" w:rsidRDefault="001D779B" w:rsidP="00DC55D3">
            <w:pPr>
              <w:shd w:val="clear" w:color="auto" w:fill="FFFFFF"/>
              <w:spacing w:after="0" w:line="240" w:lineRule="auto"/>
              <w:rPr>
                <w:rFonts w:ascii="Times New Roman" w:hAnsi="Times New Roman"/>
                <w:sz w:val="20"/>
                <w:szCs w:val="20"/>
              </w:rPr>
            </w:pPr>
          </w:p>
          <w:p w:rsidR="001D779B" w:rsidRPr="00DC55D3" w:rsidRDefault="001D779B" w:rsidP="00DC55D3">
            <w:pPr>
              <w:shd w:val="clear" w:color="auto" w:fill="FFFFFF"/>
              <w:spacing w:after="0" w:line="240" w:lineRule="auto"/>
              <w:rPr>
                <w:rFonts w:ascii="Times New Roman" w:hAnsi="Times New Roman"/>
                <w:sz w:val="20"/>
                <w:szCs w:val="20"/>
              </w:rPr>
            </w:pPr>
          </w:p>
        </w:tc>
        <w:tc>
          <w:tcPr>
            <w:tcW w:w="2410" w:type="dxa"/>
            <w:vMerge w:val="restart"/>
          </w:tcPr>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1.Продолжать обучение выполнять физические упражнения для профилактики плоскостопия и нарушения осанки;</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2.Способствовать накоплению двигательного опыта у детей;</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3. Воспитывать волевые качества (настойчивость, выдержка в преодолении трудностей).</w:t>
            </w:r>
          </w:p>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гимнастической палкой</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П.И. «Ёлка, пенёк, гриб»</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МПИ «Ровным кругом»</w:t>
            </w:r>
          </w:p>
        </w:tc>
        <w:tc>
          <w:tcPr>
            <w:tcW w:w="2409"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и помощь педагога,   выполнение заданий</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14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 xml:space="preserve">«Юные </w:t>
            </w:r>
            <w:proofErr w:type="spellStart"/>
            <w:proofErr w:type="gramStart"/>
            <w:r w:rsidRPr="00DC55D3">
              <w:rPr>
                <w:rFonts w:ascii="Times New Roman" w:hAnsi="Times New Roman"/>
                <w:sz w:val="20"/>
                <w:szCs w:val="20"/>
                <w:bdr w:val="none" w:sz="0" w:space="0" w:color="auto" w:frame="1"/>
              </w:rPr>
              <w:t>космонав</w:t>
            </w:r>
            <w:proofErr w:type="spellEnd"/>
            <w:r w:rsidRPr="00DC55D3">
              <w:rPr>
                <w:rFonts w:ascii="Times New Roman" w:hAnsi="Times New Roman"/>
                <w:sz w:val="20"/>
                <w:szCs w:val="20"/>
                <w:bdr w:val="none" w:sz="0" w:space="0" w:color="auto" w:frame="1"/>
              </w:rPr>
              <w:t>-ты</w:t>
            </w:r>
            <w:proofErr w:type="gramEnd"/>
            <w:r w:rsidRPr="00DC55D3">
              <w:rPr>
                <w:rFonts w:ascii="Times New Roman" w:hAnsi="Times New Roman"/>
                <w:sz w:val="20"/>
                <w:szCs w:val="20"/>
                <w:bdr w:val="none" w:sz="0" w:space="0" w:color="auto" w:frame="1"/>
              </w:rPr>
              <w:t>»</w:t>
            </w:r>
          </w:p>
          <w:p w:rsidR="001D779B" w:rsidRPr="00DC55D3" w:rsidRDefault="001D779B" w:rsidP="00DC55D3">
            <w:pPr>
              <w:shd w:val="clear" w:color="auto" w:fill="FFFFFF"/>
              <w:spacing w:after="0" w:line="240" w:lineRule="auto"/>
              <w:rPr>
                <w:rFonts w:ascii="Times New Roman" w:hAnsi="Times New Roman"/>
                <w:sz w:val="20"/>
                <w:szCs w:val="20"/>
              </w:rPr>
            </w:pPr>
          </w:p>
          <w:p w:rsidR="001D779B" w:rsidRPr="00DC55D3" w:rsidRDefault="001D779B" w:rsidP="00DC55D3">
            <w:pPr>
              <w:shd w:val="clear" w:color="auto" w:fill="FFFFFF"/>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обручем</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П.И. «Космонавты»</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МПИ «Мы с мамой в магазин ходили»</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педагога, показ, напоминание</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15</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«Зимние забавы»</w:t>
            </w:r>
          </w:p>
          <w:p w:rsidR="001D779B" w:rsidRPr="00DC55D3" w:rsidRDefault="001D779B" w:rsidP="00DC55D3">
            <w:pPr>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без предметов</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2.Прохождение полосы препятствий</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МПИ «Снеговик»</w:t>
            </w:r>
          </w:p>
        </w:tc>
        <w:tc>
          <w:tcPr>
            <w:tcW w:w="2409"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и помощь педагога, вопросы,  выполнение заданий</w:t>
            </w:r>
          </w:p>
        </w:tc>
      </w:tr>
      <w:tr w:rsidR="001D779B" w:rsidRPr="00DC55D3" w:rsidTr="00183A38">
        <w:tc>
          <w:tcPr>
            <w:tcW w:w="9747" w:type="dxa"/>
            <w:gridSpan w:val="6"/>
          </w:tcPr>
          <w:p w:rsidR="001D779B" w:rsidRPr="00DC55D3" w:rsidRDefault="001D779B" w:rsidP="00DC55D3">
            <w:pPr>
              <w:spacing w:after="0" w:line="240" w:lineRule="auto"/>
              <w:jc w:val="center"/>
              <w:rPr>
                <w:rFonts w:ascii="Times New Roman" w:hAnsi="Times New Roman"/>
                <w:b/>
                <w:sz w:val="24"/>
                <w:szCs w:val="24"/>
              </w:rPr>
            </w:pPr>
            <w:r w:rsidRPr="00DC55D3">
              <w:rPr>
                <w:rFonts w:ascii="Times New Roman" w:hAnsi="Times New Roman"/>
                <w:b/>
                <w:sz w:val="24"/>
                <w:szCs w:val="24"/>
              </w:rPr>
              <w:t>Февраль</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16</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«На птичьем дворе»</w:t>
            </w:r>
          </w:p>
          <w:p w:rsidR="001D779B" w:rsidRPr="00DC55D3" w:rsidRDefault="001D779B" w:rsidP="00DC55D3">
            <w:pPr>
              <w:shd w:val="clear" w:color="auto" w:fill="FFFFFF"/>
              <w:spacing w:after="0" w:line="240" w:lineRule="auto"/>
              <w:rPr>
                <w:rFonts w:ascii="Times New Roman" w:hAnsi="Times New Roman"/>
                <w:sz w:val="20"/>
                <w:szCs w:val="20"/>
              </w:rPr>
            </w:pPr>
          </w:p>
          <w:p w:rsidR="001D779B" w:rsidRPr="00DC55D3" w:rsidRDefault="001D779B" w:rsidP="00DC55D3">
            <w:pPr>
              <w:spacing w:after="0" w:line="240" w:lineRule="auto"/>
              <w:rPr>
                <w:rFonts w:ascii="Times New Roman" w:hAnsi="Times New Roman"/>
                <w:sz w:val="20"/>
                <w:szCs w:val="20"/>
              </w:rPr>
            </w:pPr>
          </w:p>
        </w:tc>
        <w:tc>
          <w:tcPr>
            <w:tcW w:w="2410" w:type="dxa"/>
            <w:vMerge w:val="restart"/>
          </w:tcPr>
          <w:p w:rsidR="001D779B" w:rsidRPr="00DC55D3" w:rsidRDefault="001D779B" w:rsidP="00DC55D3">
            <w:pPr>
              <w:spacing w:after="0" w:line="240" w:lineRule="auto"/>
              <w:rPr>
                <w:rFonts w:ascii="Times New Roman" w:hAnsi="Times New Roman"/>
              </w:rPr>
            </w:pPr>
            <w:r w:rsidRPr="00DC55D3">
              <w:rPr>
                <w:rFonts w:ascii="Times New Roman" w:hAnsi="Times New Roman"/>
              </w:rPr>
              <w:t>1.Развивать двигательные способности детей;</w:t>
            </w:r>
          </w:p>
          <w:p w:rsidR="001D779B" w:rsidRPr="00DC55D3" w:rsidRDefault="001D779B" w:rsidP="00DC55D3">
            <w:pPr>
              <w:spacing w:after="0" w:line="240" w:lineRule="auto"/>
              <w:rPr>
                <w:rFonts w:ascii="Times New Roman" w:hAnsi="Times New Roman"/>
              </w:rPr>
            </w:pPr>
            <w:r w:rsidRPr="00DC55D3">
              <w:rPr>
                <w:rFonts w:ascii="Times New Roman" w:hAnsi="Times New Roman"/>
              </w:rPr>
              <w:t>2.Закреплять знания об окружающей природе в подвижных играх;</w:t>
            </w:r>
          </w:p>
          <w:p w:rsidR="001D779B" w:rsidRPr="00DC55D3" w:rsidRDefault="001D779B" w:rsidP="00DC55D3">
            <w:pPr>
              <w:spacing w:after="0" w:line="240" w:lineRule="auto"/>
              <w:rPr>
                <w:rFonts w:ascii="Times New Roman" w:hAnsi="Times New Roman"/>
              </w:rPr>
            </w:pPr>
            <w:r w:rsidRPr="00DC55D3">
              <w:rPr>
                <w:rFonts w:ascii="Times New Roman" w:hAnsi="Times New Roman"/>
              </w:rPr>
              <w:t>3. Обогащать словарный запас, развивать память, мышление, воображение;</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rPr>
              <w:t>4.Способствовать развитию творческого подхода в двигательной деятельности.</w:t>
            </w: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без предметов</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 xml:space="preserve">2. П.И «» </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Зарядка для языка и глаз</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показ,</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 xml:space="preserve"> напоминание.</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17</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 xml:space="preserve">«Дышим </w:t>
            </w:r>
            <w:proofErr w:type="spellStart"/>
            <w:proofErr w:type="gramStart"/>
            <w:r w:rsidRPr="00DC55D3">
              <w:rPr>
                <w:rFonts w:ascii="Times New Roman" w:hAnsi="Times New Roman"/>
                <w:sz w:val="20"/>
                <w:szCs w:val="20"/>
              </w:rPr>
              <w:t>правиль</w:t>
            </w:r>
            <w:proofErr w:type="spellEnd"/>
            <w:r w:rsidRPr="00DC55D3">
              <w:rPr>
                <w:rFonts w:ascii="Times New Roman" w:hAnsi="Times New Roman"/>
                <w:sz w:val="20"/>
                <w:szCs w:val="20"/>
              </w:rPr>
              <w:t>-но</w:t>
            </w:r>
            <w:proofErr w:type="gramEnd"/>
            <w:r w:rsidRPr="00DC55D3">
              <w:rPr>
                <w:rFonts w:ascii="Times New Roman" w:hAnsi="Times New Roman"/>
                <w:sz w:val="20"/>
                <w:szCs w:val="20"/>
              </w:rPr>
              <w:t>»</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мячом-ёжиком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2.П.И. «Поймай мяч ногой»</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3.Дыхательные упражнения и самомассаж</w:t>
            </w:r>
          </w:p>
        </w:tc>
        <w:tc>
          <w:tcPr>
            <w:tcW w:w="2409"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педагога, вопросы,  выполнение заданий</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18</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«Ровная спинка»</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обручем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 xml:space="preserve">2. Прохождение полосы препятствий    </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Релаксация «Отдыхаем»</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показ, напоминание, поощрение.</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19</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w:t>
            </w:r>
            <w:proofErr w:type="gramStart"/>
            <w:r w:rsidRPr="00DC55D3">
              <w:rPr>
                <w:rFonts w:ascii="Times New Roman" w:hAnsi="Times New Roman"/>
                <w:sz w:val="20"/>
                <w:szCs w:val="20"/>
              </w:rPr>
              <w:t>Строите-ли</w:t>
            </w:r>
            <w:proofErr w:type="gramEnd"/>
            <w:r w:rsidRPr="00DC55D3">
              <w:rPr>
                <w:rFonts w:ascii="Times New Roman" w:hAnsi="Times New Roman"/>
                <w:sz w:val="20"/>
                <w:szCs w:val="20"/>
              </w:rPr>
              <w:t>»</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кубиком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2.П.И. «Построй башню»</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Гимнастика для глаз, языка</w:t>
            </w:r>
          </w:p>
        </w:tc>
        <w:tc>
          <w:tcPr>
            <w:tcW w:w="2409"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объяснение педагога, выполнение заданий</w:t>
            </w:r>
          </w:p>
        </w:tc>
      </w:tr>
      <w:tr w:rsidR="001D779B" w:rsidRPr="00DC55D3" w:rsidTr="00183A38">
        <w:tc>
          <w:tcPr>
            <w:tcW w:w="9747" w:type="dxa"/>
            <w:gridSpan w:val="6"/>
          </w:tcPr>
          <w:p w:rsidR="001D779B" w:rsidRPr="00DC55D3" w:rsidRDefault="001D779B" w:rsidP="00DC55D3">
            <w:pPr>
              <w:spacing w:after="0" w:line="240" w:lineRule="auto"/>
              <w:jc w:val="center"/>
              <w:rPr>
                <w:rFonts w:ascii="Times New Roman" w:hAnsi="Times New Roman"/>
                <w:b/>
                <w:sz w:val="24"/>
                <w:szCs w:val="24"/>
              </w:rPr>
            </w:pPr>
            <w:r w:rsidRPr="00DC55D3">
              <w:rPr>
                <w:rFonts w:ascii="Times New Roman" w:hAnsi="Times New Roman"/>
                <w:b/>
                <w:sz w:val="24"/>
                <w:szCs w:val="24"/>
              </w:rPr>
              <w:t>Март</w:t>
            </w:r>
          </w:p>
        </w:tc>
      </w:tr>
      <w:tr w:rsidR="001D779B" w:rsidRPr="00DC55D3" w:rsidTr="00183A38">
        <w:tc>
          <w:tcPr>
            <w:tcW w:w="392" w:type="dxa"/>
            <w:tcBorders>
              <w:bottom w:val="single" w:sz="8" w:space="0" w:color="auto"/>
            </w:tcBorders>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20</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«В стране здоровья»</w:t>
            </w:r>
          </w:p>
        </w:tc>
        <w:tc>
          <w:tcPr>
            <w:tcW w:w="2410" w:type="dxa"/>
            <w:vMerge w:val="restart"/>
          </w:tcPr>
          <w:p w:rsidR="001D779B" w:rsidRPr="00DC55D3" w:rsidRDefault="001D779B" w:rsidP="00DC55D3">
            <w:pPr>
              <w:spacing w:after="0" w:line="240" w:lineRule="auto"/>
              <w:rPr>
                <w:rFonts w:ascii="Times New Roman" w:hAnsi="Times New Roman"/>
              </w:rPr>
            </w:pPr>
            <w:r w:rsidRPr="00DC55D3">
              <w:rPr>
                <w:rFonts w:ascii="Times New Roman" w:hAnsi="Times New Roman"/>
              </w:rPr>
              <w:t>1.Формировать двигательные умения и навыки;</w:t>
            </w:r>
          </w:p>
          <w:p w:rsidR="001D779B" w:rsidRPr="00DC55D3" w:rsidRDefault="001D779B" w:rsidP="00DC55D3">
            <w:pPr>
              <w:spacing w:after="0" w:line="240" w:lineRule="auto"/>
              <w:rPr>
                <w:rFonts w:ascii="Times New Roman" w:hAnsi="Times New Roman"/>
              </w:rPr>
            </w:pPr>
            <w:r w:rsidRPr="00DC55D3">
              <w:rPr>
                <w:rFonts w:ascii="Times New Roman" w:hAnsi="Times New Roman"/>
              </w:rPr>
              <w:t>2.Развивать психофизические качества;</w:t>
            </w:r>
          </w:p>
          <w:p w:rsidR="001D779B" w:rsidRPr="00DC55D3" w:rsidRDefault="001D779B" w:rsidP="00DC55D3">
            <w:pPr>
              <w:spacing w:after="0" w:line="240" w:lineRule="auto"/>
              <w:rPr>
                <w:rFonts w:ascii="Times New Roman" w:hAnsi="Times New Roman"/>
              </w:rPr>
            </w:pPr>
            <w:r w:rsidRPr="00DC55D3">
              <w:rPr>
                <w:rFonts w:ascii="Times New Roman" w:hAnsi="Times New Roman"/>
              </w:rPr>
              <w:t xml:space="preserve">3.Укреплять </w:t>
            </w:r>
            <w:proofErr w:type="spellStart"/>
            <w:r w:rsidRPr="00DC55D3">
              <w:rPr>
                <w:rFonts w:ascii="Times New Roman" w:hAnsi="Times New Roman"/>
              </w:rPr>
              <w:t>связочно</w:t>
            </w:r>
            <w:proofErr w:type="spellEnd"/>
            <w:r w:rsidRPr="00DC55D3">
              <w:rPr>
                <w:rFonts w:ascii="Times New Roman" w:hAnsi="Times New Roman"/>
              </w:rPr>
              <w:t>-суставной аппарат;</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rPr>
              <w:t>4.Способствовать накоплению двигательного опыта у детей и переноса его в повседневную жизнь.</w:t>
            </w: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кольцом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П.И. «Автомобили»</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Дыхательные упражнения и самомассаж</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показ, напоминание педагога</w:t>
            </w:r>
          </w:p>
        </w:tc>
      </w:tr>
      <w:tr w:rsidR="001D779B" w:rsidRPr="00DC55D3" w:rsidTr="00183A38">
        <w:tc>
          <w:tcPr>
            <w:tcW w:w="392" w:type="dxa"/>
            <w:tcBorders>
              <w:top w:val="single" w:sz="8" w:space="0" w:color="auto"/>
              <w:left w:val="single" w:sz="8" w:space="0" w:color="auto"/>
              <w:bottom w:val="single" w:sz="8" w:space="0" w:color="auto"/>
            </w:tcBorders>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21</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w:t>
            </w:r>
            <w:proofErr w:type="spellStart"/>
            <w:proofErr w:type="gramStart"/>
            <w:r w:rsidRPr="00DC55D3">
              <w:rPr>
                <w:rFonts w:ascii="Times New Roman" w:hAnsi="Times New Roman"/>
                <w:sz w:val="20"/>
                <w:szCs w:val="20"/>
              </w:rPr>
              <w:t>Спасате</w:t>
            </w:r>
            <w:proofErr w:type="spellEnd"/>
            <w:r w:rsidRPr="00DC55D3">
              <w:rPr>
                <w:rFonts w:ascii="Times New Roman" w:hAnsi="Times New Roman"/>
                <w:sz w:val="20"/>
                <w:szCs w:val="20"/>
              </w:rPr>
              <w:t>-ли</w:t>
            </w:r>
            <w:proofErr w:type="gramEnd"/>
            <w:r w:rsidRPr="00DC55D3">
              <w:rPr>
                <w:rFonts w:ascii="Times New Roman" w:hAnsi="Times New Roman"/>
                <w:sz w:val="20"/>
                <w:szCs w:val="20"/>
              </w:rPr>
              <w:t>»</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без предметов</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2.МПИ «Спасаем зверей» (собираем мелкие игрушки пальцами ног)</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Пальчиковая игра</w:t>
            </w:r>
          </w:p>
        </w:tc>
        <w:tc>
          <w:tcPr>
            <w:tcW w:w="2409"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педагога, выполнение заданий, помощь</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22</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w:t>
            </w:r>
            <w:proofErr w:type="spellStart"/>
            <w:proofErr w:type="gramStart"/>
            <w:r w:rsidRPr="00DC55D3">
              <w:rPr>
                <w:rFonts w:ascii="Times New Roman" w:hAnsi="Times New Roman"/>
                <w:sz w:val="20"/>
                <w:szCs w:val="20"/>
              </w:rPr>
              <w:t>Игруш-ки</w:t>
            </w:r>
            <w:proofErr w:type="spellEnd"/>
            <w:proofErr w:type="gramEnd"/>
            <w:r w:rsidRPr="00DC55D3">
              <w:rPr>
                <w:rFonts w:ascii="Times New Roman" w:hAnsi="Times New Roman"/>
                <w:sz w:val="20"/>
                <w:szCs w:val="20"/>
              </w:rPr>
              <w:t>»</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гантелями</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Прохождение полосы препятствий</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Релаксация «Ветер»</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показ, напоминание.</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23</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«Мой веселый звонкий мяч»</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с мячом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МПИ. «Мяч вдогонку»</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Гимнастика для глаз, языка</w:t>
            </w:r>
          </w:p>
        </w:tc>
        <w:tc>
          <w:tcPr>
            <w:tcW w:w="2409"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педагога, вопросы, выполнение заданий, помощь</w:t>
            </w:r>
          </w:p>
        </w:tc>
      </w:tr>
      <w:tr w:rsidR="001D779B" w:rsidRPr="00DC55D3" w:rsidTr="00183A38">
        <w:tc>
          <w:tcPr>
            <w:tcW w:w="9747" w:type="dxa"/>
            <w:gridSpan w:val="6"/>
          </w:tcPr>
          <w:p w:rsidR="001D779B" w:rsidRPr="00DC55D3" w:rsidRDefault="001D779B" w:rsidP="00DC55D3">
            <w:pPr>
              <w:spacing w:after="0" w:line="240" w:lineRule="auto"/>
              <w:jc w:val="center"/>
              <w:rPr>
                <w:rFonts w:ascii="Times New Roman" w:hAnsi="Times New Roman"/>
                <w:b/>
                <w:sz w:val="24"/>
                <w:szCs w:val="24"/>
              </w:rPr>
            </w:pPr>
            <w:r w:rsidRPr="00DC55D3">
              <w:rPr>
                <w:rFonts w:ascii="Times New Roman" w:hAnsi="Times New Roman"/>
                <w:b/>
                <w:sz w:val="24"/>
                <w:szCs w:val="24"/>
              </w:rPr>
              <w:t>Апрель</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24</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«Любо-</w:t>
            </w:r>
            <w:proofErr w:type="spellStart"/>
            <w:r w:rsidRPr="00DC55D3">
              <w:rPr>
                <w:rFonts w:ascii="Times New Roman" w:hAnsi="Times New Roman"/>
                <w:sz w:val="20"/>
                <w:szCs w:val="20"/>
              </w:rPr>
              <w:t>пыные</w:t>
            </w:r>
            <w:proofErr w:type="spellEnd"/>
            <w:r w:rsidRPr="00DC55D3">
              <w:rPr>
                <w:rFonts w:ascii="Times New Roman" w:hAnsi="Times New Roman"/>
                <w:sz w:val="20"/>
                <w:szCs w:val="20"/>
              </w:rPr>
              <w:t xml:space="preserve"> </w:t>
            </w:r>
            <w:proofErr w:type="spellStart"/>
            <w:proofErr w:type="gramStart"/>
            <w:r w:rsidRPr="00DC55D3">
              <w:rPr>
                <w:rFonts w:ascii="Times New Roman" w:hAnsi="Times New Roman"/>
                <w:sz w:val="20"/>
                <w:szCs w:val="20"/>
              </w:rPr>
              <w:t>мартыш-ки</w:t>
            </w:r>
            <w:proofErr w:type="spellEnd"/>
            <w:proofErr w:type="gramEnd"/>
            <w:r w:rsidRPr="00DC55D3">
              <w:rPr>
                <w:rFonts w:ascii="Times New Roman" w:hAnsi="Times New Roman"/>
                <w:sz w:val="20"/>
                <w:szCs w:val="20"/>
              </w:rPr>
              <w:t>»</w:t>
            </w:r>
          </w:p>
        </w:tc>
        <w:tc>
          <w:tcPr>
            <w:tcW w:w="2410" w:type="dxa"/>
            <w:vMerge w:val="restart"/>
          </w:tcPr>
          <w:p w:rsidR="001D779B" w:rsidRPr="00DC55D3" w:rsidRDefault="001D779B" w:rsidP="00DC55D3">
            <w:pPr>
              <w:spacing w:after="0" w:line="240" w:lineRule="auto"/>
              <w:rPr>
                <w:rFonts w:ascii="Times New Roman" w:hAnsi="Times New Roman"/>
              </w:rPr>
            </w:pPr>
            <w:r w:rsidRPr="00DC55D3">
              <w:rPr>
                <w:rFonts w:ascii="Times New Roman" w:hAnsi="Times New Roman"/>
              </w:rPr>
              <w:t>1.Развивать двигательные способности (равновесие, координация);</w:t>
            </w:r>
          </w:p>
          <w:p w:rsidR="001D779B" w:rsidRPr="00DC55D3" w:rsidRDefault="001D779B" w:rsidP="00DC55D3">
            <w:pPr>
              <w:spacing w:after="0" w:line="240" w:lineRule="auto"/>
              <w:rPr>
                <w:rFonts w:ascii="Times New Roman" w:hAnsi="Times New Roman"/>
              </w:rPr>
            </w:pPr>
            <w:r w:rsidRPr="00DC55D3">
              <w:rPr>
                <w:rFonts w:ascii="Times New Roman" w:hAnsi="Times New Roman"/>
              </w:rPr>
              <w:t>2.Способствовать приобщению детей к ежедневным физическим упражнениям;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rPr>
              <w:t>3.Закреплять умение сохранять правильное положение тела в покое и в движении.</w:t>
            </w: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без предметов</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П.И. «Поймай обезьянку за хвост»</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Самомассаж</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показ, напоминание.</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b/>
                <w:sz w:val="16"/>
                <w:szCs w:val="16"/>
              </w:rPr>
            </w:pPr>
            <w:r w:rsidRPr="00DC55D3">
              <w:rPr>
                <w:rFonts w:ascii="Times New Roman" w:hAnsi="Times New Roman"/>
                <w:b/>
                <w:sz w:val="16"/>
                <w:szCs w:val="16"/>
              </w:rPr>
              <w:t>25</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«Вот какие ловкие»</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мячом-ёжиком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П.И. «Аист в Африку летел»</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МПИ «Наведем порядок в домиках» (собираем мелкие камушки пальцами ног)</w:t>
            </w:r>
          </w:p>
        </w:tc>
        <w:tc>
          <w:tcPr>
            <w:tcW w:w="2409"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 xml:space="preserve">Показ педагога, вопросы, выполнение заданий, помощь </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b/>
                <w:sz w:val="16"/>
                <w:szCs w:val="16"/>
              </w:rPr>
            </w:pPr>
            <w:r w:rsidRPr="00DC55D3">
              <w:rPr>
                <w:rFonts w:ascii="Times New Roman" w:hAnsi="Times New Roman"/>
                <w:b/>
                <w:sz w:val="16"/>
                <w:szCs w:val="16"/>
              </w:rPr>
              <w:t xml:space="preserve">26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w:t>
            </w:r>
            <w:proofErr w:type="spellStart"/>
            <w:proofErr w:type="gramStart"/>
            <w:r w:rsidRPr="00DC55D3">
              <w:rPr>
                <w:rFonts w:ascii="Times New Roman" w:hAnsi="Times New Roman"/>
                <w:sz w:val="20"/>
                <w:szCs w:val="20"/>
              </w:rPr>
              <w:t>Движе-ние</w:t>
            </w:r>
            <w:proofErr w:type="spellEnd"/>
            <w:proofErr w:type="gramEnd"/>
            <w:r w:rsidRPr="00DC55D3">
              <w:rPr>
                <w:rFonts w:ascii="Times New Roman" w:hAnsi="Times New Roman"/>
                <w:sz w:val="20"/>
                <w:szCs w:val="20"/>
              </w:rPr>
              <w:t xml:space="preserve"> и здоровье»</w:t>
            </w:r>
          </w:p>
          <w:p w:rsidR="001D779B" w:rsidRPr="00DC55D3" w:rsidRDefault="001D779B" w:rsidP="00DC55D3">
            <w:pPr>
              <w:spacing w:after="0" w:line="240" w:lineRule="auto"/>
              <w:rPr>
                <w:rFonts w:ascii="Times New Roman" w:hAnsi="Times New Roman"/>
                <w:sz w:val="20"/>
                <w:szCs w:val="20"/>
              </w:rPr>
            </w:pP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косичкой</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Прохождение полосы препятствий</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Дыхательные упражнения и самомассаж</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и помощь педагога, показ, напоминание</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b/>
                <w:sz w:val="16"/>
                <w:szCs w:val="16"/>
              </w:rPr>
            </w:pPr>
            <w:r w:rsidRPr="00DC55D3">
              <w:rPr>
                <w:rFonts w:ascii="Times New Roman" w:hAnsi="Times New Roman"/>
                <w:b/>
                <w:sz w:val="16"/>
                <w:szCs w:val="16"/>
              </w:rPr>
              <w:t>27</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«Делаем дружно!»</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обручем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П.И. «Собери дорогу и пройди по ней»</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МПИ «Горячая картошка»</w:t>
            </w:r>
          </w:p>
        </w:tc>
        <w:tc>
          <w:tcPr>
            <w:tcW w:w="2409"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 xml:space="preserve">Показ педагога, вопросы,  выполнение заданий, помощь </w:t>
            </w:r>
          </w:p>
        </w:tc>
      </w:tr>
      <w:tr w:rsidR="001D779B" w:rsidRPr="00DC55D3" w:rsidTr="00183A38">
        <w:tc>
          <w:tcPr>
            <w:tcW w:w="9747" w:type="dxa"/>
            <w:gridSpan w:val="6"/>
          </w:tcPr>
          <w:p w:rsidR="001D779B" w:rsidRPr="00DC55D3" w:rsidRDefault="001D779B" w:rsidP="00DC55D3">
            <w:pPr>
              <w:spacing w:after="0" w:line="240" w:lineRule="auto"/>
              <w:jc w:val="center"/>
              <w:rPr>
                <w:rFonts w:ascii="Times New Roman" w:hAnsi="Times New Roman"/>
                <w:b/>
                <w:sz w:val="24"/>
                <w:szCs w:val="24"/>
              </w:rPr>
            </w:pPr>
            <w:r w:rsidRPr="00DC55D3">
              <w:rPr>
                <w:rFonts w:ascii="Times New Roman" w:hAnsi="Times New Roman"/>
                <w:b/>
                <w:sz w:val="24"/>
                <w:szCs w:val="24"/>
              </w:rPr>
              <w:t>Май</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b/>
                <w:sz w:val="16"/>
                <w:szCs w:val="16"/>
              </w:rPr>
            </w:pPr>
            <w:r w:rsidRPr="00DC55D3">
              <w:rPr>
                <w:rFonts w:ascii="Times New Roman" w:hAnsi="Times New Roman"/>
                <w:b/>
                <w:sz w:val="16"/>
                <w:szCs w:val="16"/>
              </w:rPr>
              <w:t>28</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«Помоги другу»</w:t>
            </w:r>
          </w:p>
        </w:tc>
        <w:tc>
          <w:tcPr>
            <w:tcW w:w="2410" w:type="dxa"/>
            <w:vMerge w:val="restart"/>
          </w:tcPr>
          <w:p w:rsidR="001D779B" w:rsidRPr="00DC55D3" w:rsidRDefault="001D779B" w:rsidP="00DC55D3">
            <w:pPr>
              <w:spacing w:after="0" w:line="240" w:lineRule="auto"/>
              <w:rPr>
                <w:rFonts w:ascii="Times New Roman" w:hAnsi="Times New Roman"/>
              </w:rPr>
            </w:pPr>
            <w:r w:rsidRPr="00DC55D3">
              <w:rPr>
                <w:rFonts w:ascii="Times New Roman" w:hAnsi="Times New Roman"/>
              </w:rPr>
              <w:t>1.Воспитывать умение обеспечить бодрое, радостное настроение самому себе и развивать умение быстро преодолевать отрицательное психическое состояние;</w:t>
            </w:r>
          </w:p>
          <w:p w:rsidR="001D779B" w:rsidRPr="00DC55D3" w:rsidRDefault="001D779B" w:rsidP="00DC55D3">
            <w:pPr>
              <w:spacing w:after="0" w:line="240" w:lineRule="auto"/>
              <w:rPr>
                <w:rFonts w:ascii="Times New Roman" w:hAnsi="Times New Roman"/>
              </w:rPr>
            </w:pPr>
            <w:r w:rsidRPr="00DC55D3">
              <w:rPr>
                <w:rFonts w:ascii="Times New Roman" w:hAnsi="Times New Roman"/>
              </w:rPr>
              <w:t>2.Выработать у детей потребность самостоятельно выполнять знакомые упражнения дома или в детском учреждении.</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rPr>
              <w:t>3.Закреплять навык умения сохранять правильное положение тела, когда ребёнок сидит, стоит или ходит</w:t>
            </w:r>
            <w:r w:rsidRPr="00DC55D3">
              <w:rPr>
                <w:rFonts w:ascii="Times New Roman" w:hAnsi="Times New Roman"/>
                <w:sz w:val="20"/>
                <w:szCs w:val="20"/>
              </w:rPr>
              <w:t>.</w:t>
            </w: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обручем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 xml:space="preserve">2. «Собери детали и построй башню» </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Самомассаж</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показ, напоминание.</w:t>
            </w:r>
          </w:p>
        </w:tc>
      </w:tr>
      <w:tr w:rsidR="001D779B" w:rsidRPr="00DC55D3" w:rsidTr="00183A38">
        <w:tc>
          <w:tcPr>
            <w:tcW w:w="392" w:type="dxa"/>
          </w:tcPr>
          <w:p w:rsidR="001D779B" w:rsidRPr="00DC55D3" w:rsidRDefault="001D779B" w:rsidP="00DC55D3">
            <w:pPr>
              <w:spacing w:after="0" w:line="240" w:lineRule="auto"/>
              <w:rPr>
                <w:rFonts w:ascii="Times New Roman" w:hAnsi="Times New Roman"/>
                <w:b/>
                <w:sz w:val="16"/>
                <w:szCs w:val="16"/>
              </w:rPr>
            </w:pPr>
            <w:r w:rsidRPr="00DC55D3">
              <w:rPr>
                <w:rFonts w:ascii="Times New Roman" w:hAnsi="Times New Roman"/>
                <w:b/>
                <w:sz w:val="16"/>
                <w:szCs w:val="16"/>
              </w:rPr>
              <w:t>29</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 xml:space="preserve">«Быстрые </w:t>
            </w:r>
            <w:proofErr w:type="spellStart"/>
            <w:proofErr w:type="gramStart"/>
            <w:r w:rsidRPr="00DC55D3">
              <w:rPr>
                <w:rFonts w:ascii="Times New Roman" w:hAnsi="Times New Roman"/>
                <w:sz w:val="20"/>
                <w:szCs w:val="20"/>
              </w:rPr>
              <w:t>автомоби</w:t>
            </w:r>
            <w:proofErr w:type="spellEnd"/>
            <w:r w:rsidRPr="00DC55D3">
              <w:rPr>
                <w:rFonts w:ascii="Times New Roman" w:hAnsi="Times New Roman"/>
                <w:sz w:val="20"/>
                <w:szCs w:val="20"/>
              </w:rPr>
              <w:t>-ли</w:t>
            </w:r>
            <w:proofErr w:type="gramEnd"/>
            <w:r w:rsidRPr="00DC55D3">
              <w:rPr>
                <w:rFonts w:ascii="Times New Roman" w:hAnsi="Times New Roman"/>
                <w:sz w:val="20"/>
                <w:szCs w:val="20"/>
              </w:rPr>
              <w:t>»</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кольцом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П.И. «Автомобили»</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Гимнастика для глаз, языка</w:t>
            </w:r>
          </w:p>
        </w:tc>
        <w:tc>
          <w:tcPr>
            <w:tcW w:w="2409"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педагога,   выполнение заданий, помощь</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b/>
                <w:sz w:val="16"/>
                <w:szCs w:val="16"/>
              </w:rPr>
            </w:pPr>
            <w:r w:rsidRPr="00DC55D3">
              <w:rPr>
                <w:rFonts w:ascii="Times New Roman" w:hAnsi="Times New Roman"/>
                <w:b/>
                <w:sz w:val="16"/>
                <w:szCs w:val="16"/>
              </w:rPr>
              <w:t>30</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«Вот какие ловкие»</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без предметов</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Прохождение полосы препятствий</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w:t>
            </w:r>
            <w:r w:rsidRPr="00DC55D3">
              <w:rPr>
                <w:rFonts w:ascii="Times New Roman" w:hAnsi="Times New Roman"/>
                <w:color w:val="000000"/>
                <w:sz w:val="20"/>
                <w:szCs w:val="20"/>
              </w:rPr>
              <w:t xml:space="preserve"> Дыхательные упражнения и самомассаж</w:t>
            </w:r>
          </w:p>
        </w:tc>
        <w:tc>
          <w:tcPr>
            <w:tcW w:w="2409"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показ, напоминание.</w:t>
            </w:r>
          </w:p>
        </w:tc>
      </w:tr>
      <w:tr w:rsidR="001D779B" w:rsidRPr="00DC55D3" w:rsidTr="00183A38">
        <w:tc>
          <w:tcPr>
            <w:tcW w:w="392" w:type="dxa"/>
          </w:tcPr>
          <w:p w:rsidR="001D779B" w:rsidRPr="00DC55D3" w:rsidRDefault="001D779B" w:rsidP="00DC55D3">
            <w:pPr>
              <w:spacing w:after="0" w:line="240" w:lineRule="auto"/>
              <w:jc w:val="center"/>
              <w:rPr>
                <w:rFonts w:ascii="Times New Roman" w:hAnsi="Times New Roman"/>
                <w:b/>
                <w:sz w:val="16"/>
                <w:szCs w:val="16"/>
              </w:rPr>
            </w:pPr>
            <w:r w:rsidRPr="00DC55D3">
              <w:rPr>
                <w:rFonts w:ascii="Times New Roman" w:hAnsi="Times New Roman"/>
                <w:b/>
                <w:sz w:val="16"/>
                <w:szCs w:val="16"/>
              </w:rPr>
              <w:t>31</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w:t>
            </w:r>
            <w:proofErr w:type="spellStart"/>
            <w:proofErr w:type="gramStart"/>
            <w:r w:rsidRPr="00DC55D3">
              <w:rPr>
                <w:rFonts w:ascii="Times New Roman" w:hAnsi="Times New Roman"/>
                <w:sz w:val="20"/>
                <w:szCs w:val="20"/>
              </w:rPr>
              <w:t>Спортив-ная</w:t>
            </w:r>
            <w:proofErr w:type="spellEnd"/>
            <w:proofErr w:type="gramEnd"/>
            <w:r w:rsidRPr="00DC55D3">
              <w:rPr>
                <w:rFonts w:ascii="Times New Roman" w:hAnsi="Times New Roman"/>
                <w:sz w:val="20"/>
                <w:szCs w:val="20"/>
              </w:rPr>
              <w:t xml:space="preserve"> карусель»</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кубиком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П.И. «Карусель»</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3.МПИ «Воздушные шарики»</w:t>
            </w:r>
          </w:p>
        </w:tc>
        <w:tc>
          <w:tcPr>
            <w:tcW w:w="2409"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педагога, выполнение заданий, помощь</w:t>
            </w:r>
          </w:p>
        </w:tc>
      </w:tr>
    </w:tbl>
    <w:p w:rsidR="001D779B" w:rsidRDefault="001D779B" w:rsidP="00067AF6">
      <w:pPr>
        <w:pStyle w:val="14095"/>
        <w:ind w:firstLine="0"/>
        <w:jc w:val="center"/>
        <w:rPr>
          <w:b/>
          <w:sz w:val="24"/>
          <w:szCs w:val="24"/>
        </w:rPr>
      </w:pPr>
    </w:p>
    <w:p w:rsidR="002C229D" w:rsidRDefault="002C229D" w:rsidP="002C229D">
      <w:pPr>
        <w:pStyle w:val="ac"/>
        <w:rPr>
          <w:rFonts w:ascii="Times New Roman" w:hAnsi="Times New Roman"/>
          <w:sz w:val="24"/>
          <w:szCs w:val="24"/>
        </w:rPr>
      </w:pPr>
      <w:r>
        <w:rPr>
          <w:rFonts w:ascii="Times New Roman" w:hAnsi="Times New Roman"/>
          <w:sz w:val="24"/>
          <w:szCs w:val="24"/>
        </w:rPr>
        <w:t>2.1  УЧЕБНО-ТЕМАТИЧЕСКИЙ ПЛАН</w:t>
      </w:r>
    </w:p>
    <w:p w:rsidR="002C229D" w:rsidRDefault="002C229D" w:rsidP="002C229D">
      <w:pPr>
        <w:pStyle w:val="ac"/>
        <w:rPr>
          <w:rFonts w:ascii="Times New Roman" w:hAnsi="Times New Roman"/>
          <w:sz w:val="24"/>
          <w:szCs w:val="24"/>
        </w:rPr>
      </w:pPr>
    </w:p>
    <w:p w:rsidR="002C229D" w:rsidRDefault="00F323A6" w:rsidP="002C229D">
      <w:pPr>
        <w:pStyle w:val="ac"/>
        <w:rPr>
          <w:rFonts w:ascii="Times New Roman" w:hAnsi="Times New Roman"/>
          <w:sz w:val="24"/>
          <w:szCs w:val="24"/>
        </w:rPr>
      </w:pPr>
      <w:r>
        <w:rPr>
          <w:rFonts w:ascii="Times New Roman" w:hAnsi="Times New Roman"/>
          <w:sz w:val="24"/>
          <w:szCs w:val="24"/>
        </w:rPr>
        <w:t>Второй</w:t>
      </w:r>
      <w:r w:rsidR="002C229D">
        <w:rPr>
          <w:rFonts w:ascii="Times New Roman" w:hAnsi="Times New Roman"/>
          <w:sz w:val="24"/>
          <w:szCs w:val="24"/>
        </w:rPr>
        <w:t xml:space="preserve"> год обучения (5-7 лет)</w:t>
      </w:r>
    </w:p>
    <w:p w:rsidR="001D779B" w:rsidRDefault="001D779B" w:rsidP="00067AF6">
      <w:pPr>
        <w:pStyle w:val="14095"/>
        <w:ind w:firstLine="0"/>
        <w:jc w:val="center"/>
        <w:rPr>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42"/>
        <w:gridCol w:w="992"/>
        <w:gridCol w:w="2410"/>
        <w:gridCol w:w="3402"/>
        <w:gridCol w:w="2126"/>
      </w:tblGrid>
      <w:tr w:rsidR="001D779B" w:rsidRPr="00DC55D3" w:rsidTr="00F323A6">
        <w:tc>
          <w:tcPr>
            <w:tcW w:w="534" w:type="dxa"/>
            <w:gridSpan w:val="2"/>
          </w:tcPr>
          <w:p w:rsidR="001D779B" w:rsidRPr="00DC55D3" w:rsidRDefault="001D779B" w:rsidP="00DC55D3">
            <w:pPr>
              <w:spacing w:after="0" w:line="240" w:lineRule="auto"/>
              <w:rPr>
                <w:rFonts w:ascii="Times New Roman" w:hAnsi="Times New Roman"/>
                <w:b/>
                <w:sz w:val="20"/>
                <w:szCs w:val="20"/>
              </w:rPr>
            </w:pPr>
            <w:r w:rsidRPr="00DC55D3">
              <w:rPr>
                <w:rFonts w:ascii="Times New Roman" w:hAnsi="Times New Roman"/>
                <w:b/>
                <w:sz w:val="20"/>
                <w:szCs w:val="20"/>
              </w:rPr>
              <w:t>№</w:t>
            </w:r>
          </w:p>
          <w:p w:rsidR="001D779B" w:rsidRPr="00DC55D3" w:rsidRDefault="001D779B" w:rsidP="00DC55D3">
            <w:pPr>
              <w:spacing w:after="0" w:line="240" w:lineRule="auto"/>
              <w:rPr>
                <w:rFonts w:ascii="Times New Roman" w:hAnsi="Times New Roman"/>
                <w:b/>
                <w:sz w:val="16"/>
                <w:szCs w:val="16"/>
              </w:rPr>
            </w:pPr>
            <w:r w:rsidRPr="00DC55D3">
              <w:rPr>
                <w:rFonts w:ascii="Times New Roman" w:hAnsi="Times New Roman"/>
                <w:b/>
                <w:sz w:val="16"/>
                <w:szCs w:val="16"/>
              </w:rPr>
              <w:t>неделя</w:t>
            </w:r>
          </w:p>
        </w:tc>
        <w:tc>
          <w:tcPr>
            <w:tcW w:w="992" w:type="dxa"/>
          </w:tcPr>
          <w:p w:rsidR="001D779B" w:rsidRPr="00DC55D3" w:rsidRDefault="001D779B" w:rsidP="00DC55D3">
            <w:pPr>
              <w:spacing w:after="0" w:line="240" w:lineRule="auto"/>
              <w:jc w:val="center"/>
              <w:rPr>
                <w:rFonts w:ascii="Times New Roman" w:hAnsi="Times New Roman"/>
                <w:b/>
                <w:sz w:val="20"/>
                <w:szCs w:val="20"/>
              </w:rPr>
            </w:pPr>
            <w:r w:rsidRPr="00DC55D3">
              <w:rPr>
                <w:rFonts w:ascii="Times New Roman" w:hAnsi="Times New Roman"/>
                <w:b/>
                <w:sz w:val="20"/>
                <w:szCs w:val="20"/>
              </w:rPr>
              <w:t>Тема</w:t>
            </w:r>
          </w:p>
        </w:tc>
        <w:tc>
          <w:tcPr>
            <w:tcW w:w="2410" w:type="dxa"/>
          </w:tcPr>
          <w:p w:rsidR="001D779B" w:rsidRPr="00DC55D3" w:rsidRDefault="001D779B" w:rsidP="00DC55D3">
            <w:pPr>
              <w:spacing w:after="0" w:line="240" w:lineRule="auto"/>
              <w:jc w:val="center"/>
              <w:rPr>
                <w:rFonts w:ascii="Times New Roman" w:hAnsi="Times New Roman"/>
                <w:b/>
                <w:sz w:val="20"/>
                <w:szCs w:val="20"/>
              </w:rPr>
            </w:pPr>
            <w:r w:rsidRPr="00DC55D3">
              <w:rPr>
                <w:rFonts w:ascii="Times New Roman" w:hAnsi="Times New Roman"/>
                <w:b/>
                <w:sz w:val="20"/>
                <w:szCs w:val="20"/>
              </w:rPr>
              <w:t>Задачи</w:t>
            </w:r>
          </w:p>
        </w:tc>
        <w:tc>
          <w:tcPr>
            <w:tcW w:w="3402" w:type="dxa"/>
          </w:tcPr>
          <w:p w:rsidR="001D779B" w:rsidRPr="00DC55D3" w:rsidRDefault="001D779B" w:rsidP="00DC55D3">
            <w:pPr>
              <w:spacing w:after="0" w:line="240" w:lineRule="auto"/>
              <w:jc w:val="center"/>
              <w:rPr>
                <w:rFonts w:ascii="Times New Roman" w:hAnsi="Times New Roman"/>
                <w:b/>
                <w:sz w:val="20"/>
                <w:szCs w:val="20"/>
              </w:rPr>
            </w:pPr>
            <w:r w:rsidRPr="00DC55D3">
              <w:rPr>
                <w:rFonts w:ascii="Times New Roman" w:hAnsi="Times New Roman"/>
                <w:b/>
                <w:sz w:val="20"/>
                <w:szCs w:val="20"/>
              </w:rPr>
              <w:t>Структура занятия</w:t>
            </w:r>
          </w:p>
        </w:tc>
        <w:tc>
          <w:tcPr>
            <w:tcW w:w="2126" w:type="dxa"/>
          </w:tcPr>
          <w:p w:rsidR="001D779B" w:rsidRPr="00DC55D3" w:rsidRDefault="001D779B" w:rsidP="00DC55D3">
            <w:pPr>
              <w:spacing w:after="0" w:line="240" w:lineRule="auto"/>
              <w:jc w:val="center"/>
              <w:rPr>
                <w:rFonts w:ascii="Times New Roman" w:hAnsi="Times New Roman"/>
                <w:b/>
                <w:sz w:val="20"/>
                <w:szCs w:val="20"/>
              </w:rPr>
            </w:pPr>
            <w:r w:rsidRPr="00DC55D3">
              <w:rPr>
                <w:rFonts w:ascii="Times New Roman" w:hAnsi="Times New Roman"/>
                <w:b/>
                <w:sz w:val="20"/>
                <w:szCs w:val="20"/>
              </w:rPr>
              <w:t>Методические приемы</w:t>
            </w:r>
          </w:p>
        </w:tc>
      </w:tr>
      <w:tr w:rsidR="001D779B" w:rsidRPr="00DC55D3" w:rsidTr="00F323A6">
        <w:tc>
          <w:tcPr>
            <w:tcW w:w="9464" w:type="dxa"/>
            <w:gridSpan w:val="6"/>
          </w:tcPr>
          <w:p w:rsidR="001D779B" w:rsidRPr="00DC55D3" w:rsidRDefault="001D779B" w:rsidP="00DC55D3">
            <w:pPr>
              <w:spacing w:after="0" w:line="240" w:lineRule="auto"/>
              <w:jc w:val="center"/>
              <w:rPr>
                <w:rFonts w:ascii="Times New Roman" w:hAnsi="Times New Roman"/>
                <w:b/>
                <w:sz w:val="24"/>
                <w:szCs w:val="24"/>
              </w:rPr>
            </w:pPr>
            <w:r w:rsidRPr="00DC55D3">
              <w:rPr>
                <w:rFonts w:ascii="Times New Roman" w:hAnsi="Times New Roman"/>
                <w:b/>
                <w:sz w:val="24"/>
                <w:szCs w:val="24"/>
              </w:rPr>
              <w:t>Октябрь</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1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i/>
                <w:sz w:val="24"/>
                <w:szCs w:val="24"/>
                <w:bdr w:val="none" w:sz="0" w:space="0" w:color="auto" w:frame="1"/>
              </w:rPr>
              <w:t xml:space="preserve"> </w:t>
            </w:r>
            <w:r w:rsidRPr="00DC55D3">
              <w:rPr>
                <w:rFonts w:ascii="Times New Roman" w:hAnsi="Times New Roman"/>
                <w:sz w:val="20"/>
                <w:szCs w:val="20"/>
                <w:bdr w:val="none" w:sz="0" w:space="0" w:color="auto" w:frame="1"/>
              </w:rPr>
              <w:t>«</w:t>
            </w:r>
            <w:proofErr w:type="spellStart"/>
            <w:proofErr w:type="gramStart"/>
            <w:r w:rsidRPr="00DC55D3">
              <w:rPr>
                <w:rFonts w:ascii="Times New Roman" w:hAnsi="Times New Roman"/>
                <w:sz w:val="20"/>
                <w:szCs w:val="20"/>
                <w:bdr w:val="none" w:sz="0" w:space="0" w:color="auto" w:frame="1"/>
              </w:rPr>
              <w:t>Правиль-ная</w:t>
            </w:r>
            <w:proofErr w:type="spellEnd"/>
            <w:proofErr w:type="gramEnd"/>
            <w:r w:rsidRPr="00DC55D3">
              <w:rPr>
                <w:rFonts w:ascii="Times New Roman" w:hAnsi="Times New Roman"/>
                <w:sz w:val="20"/>
                <w:szCs w:val="20"/>
                <w:bdr w:val="none" w:sz="0" w:space="0" w:color="auto" w:frame="1"/>
              </w:rPr>
              <w:t xml:space="preserve"> осанка» </w:t>
            </w:r>
          </w:p>
        </w:tc>
        <w:tc>
          <w:tcPr>
            <w:tcW w:w="2410" w:type="dxa"/>
            <w:vMerge w:val="restart"/>
          </w:tcPr>
          <w:p w:rsidR="001D779B" w:rsidRPr="00DC55D3" w:rsidRDefault="001D779B" w:rsidP="00DC55D3">
            <w:pPr>
              <w:shd w:val="clear" w:color="auto" w:fill="FFFFFF"/>
              <w:spacing w:after="0" w:line="240" w:lineRule="auto"/>
              <w:rPr>
                <w:rFonts w:ascii="Times New Roman" w:hAnsi="Times New Roman"/>
                <w:sz w:val="24"/>
                <w:szCs w:val="24"/>
              </w:rPr>
            </w:pPr>
            <w:r w:rsidRPr="00DC55D3">
              <w:rPr>
                <w:rFonts w:ascii="Times New Roman" w:hAnsi="Times New Roman"/>
              </w:rPr>
              <w:t>1.Дать представление о правильной осанке, плоскостопии;</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2.Учить выполнять физические упражнения для профилактики плоскостопия и нарушения осанки;</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2.Учить детей приёмам самомассажа и дыхательных упражнений;</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3.Упражнять в ходьбе по массажным дорожкам;</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4.Развивать мышечно-связочный аппарат стопы и голени.</w:t>
            </w: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обручем.</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Игра «Найди правильный след»</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П.И. «Ловкие пальцы»</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4. Дыхательные упражнения и самомассаж</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показ, рассматривание картинок, индивидуальная помощь</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2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«В лесу»</w:t>
            </w: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мячом-ежиком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Игра «Соберем детали и сделаем ежикам домики</w:t>
            </w:r>
          </w:p>
          <w:p w:rsidR="001D779B" w:rsidRPr="00DC55D3" w:rsidRDefault="001D779B" w:rsidP="00DC55D3">
            <w:pPr>
              <w:spacing w:after="0" w:line="240" w:lineRule="auto"/>
              <w:rPr>
                <w:rFonts w:ascii="Times New Roman" w:hAnsi="Times New Roman"/>
                <w:sz w:val="24"/>
                <w:szCs w:val="24"/>
              </w:rPr>
            </w:pPr>
            <w:r w:rsidRPr="00DC55D3">
              <w:rPr>
                <w:rFonts w:ascii="Times New Roman" w:hAnsi="Times New Roman"/>
                <w:sz w:val="20"/>
                <w:szCs w:val="20"/>
              </w:rPr>
              <w:t>3. МПИ «Солнечные ванны для гусениц»</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 Пальчиковая гимнастика</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Показ, объяснение, помощь взрослого, напоминание, поощрение</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3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«Береги свое здоровье»</w:t>
            </w: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кольцом</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Прохождение полосы препятствий</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3.МПИ «Морская звезда»</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4. Гимнастика для глаз, языка</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показ, индивидуальная помощь</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4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«Веселые пальчики»</w:t>
            </w: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гимнастической палкой</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П.И. «Подними ленточки ногами»</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П.И. «Ёж с ежатами»</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4. Пальчиковая гимнастика</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Показ, объяснение, помощь взрослого, напоминание, поощрение</w:t>
            </w:r>
          </w:p>
        </w:tc>
      </w:tr>
      <w:tr w:rsidR="001D779B" w:rsidRPr="00DC55D3" w:rsidTr="00F323A6">
        <w:tc>
          <w:tcPr>
            <w:tcW w:w="9464" w:type="dxa"/>
            <w:gridSpan w:val="6"/>
          </w:tcPr>
          <w:p w:rsidR="001D779B" w:rsidRPr="00DC55D3" w:rsidRDefault="001D779B" w:rsidP="00DC55D3">
            <w:pPr>
              <w:spacing w:after="0" w:line="240" w:lineRule="auto"/>
              <w:jc w:val="center"/>
              <w:rPr>
                <w:rFonts w:ascii="Times New Roman" w:hAnsi="Times New Roman"/>
                <w:b/>
                <w:sz w:val="24"/>
                <w:szCs w:val="24"/>
              </w:rPr>
            </w:pPr>
            <w:r w:rsidRPr="00DC55D3">
              <w:rPr>
                <w:rFonts w:ascii="Times New Roman" w:hAnsi="Times New Roman"/>
                <w:b/>
                <w:sz w:val="24"/>
                <w:szCs w:val="24"/>
              </w:rPr>
              <w:t>Ноябрь</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5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 xml:space="preserve">«Ребята и </w:t>
            </w:r>
            <w:proofErr w:type="gramStart"/>
            <w:r w:rsidRPr="00DC55D3">
              <w:rPr>
                <w:rFonts w:ascii="Times New Roman" w:hAnsi="Times New Roman"/>
                <w:sz w:val="20"/>
                <w:szCs w:val="20"/>
                <w:bdr w:val="none" w:sz="0" w:space="0" w:color="auto" w:frame="1"/>
              </w:rPr>
              <w:t>зверята</w:t>
            </w:r>
            <w:proofErr w:type="gramEnd"/>
            <w:r w:rsidRPr="00DC55D3">
              <w:rPr>
                <w:rFonts w:ascii="Times New Roman" w:hAnsi="Times New Roman"/>
                <w:sz w:val="20"/>
                <w:szCs w:val="20"/>
                <w:bdr w:val="none" w:sz="0" w:space="0" w:color="auto" w:frame="1"/>
              </w:rPr>
              <w:t>»</w:t>
            </w:r>
          </w:p>
        </w:tc>
        <w:tc>
          <w:tcPr>
            <w:tcW w:w="2410" w:type="dxa"/>
            <w:vMerge w:val="restart"/>
          </w:tcPr>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1.Продолжать обучение выполнять физические упражнения для профилактики плоскостопия и нарушения осанки;</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2.Закреплять навык бега и ходьбы друг за другом;</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3.Развивать чувство равновесия и координацию движения детей;</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4.Укреплять мышцы стоп и голени.</w:t>
            </w:r>
          </w:p>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кубиком</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П.И. «Кошка и мышки»</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МПИ «Гибкая кошечка»</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 xml:space="preserve">4. Гимнастика для глаз, языка </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показ, индивидуальная помощь</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6</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«Быстрые ножки»</w:t>
            </w:r>
          </w:p>
          <w:p w:rsidR="001D779B" w:rsidRPr="00DC55D3" w:rsidRDefault="001D779B" w:rsidP="00DC55D3">
            <w:pPr>
              <w:shd w:val="clear" w:color="auto" w:fill="FFFFFF"/>
              <w:spacing w:after="0" w:line="240" w:lineRule="auto"/>
              <w:rPr>
                <w:rFonts w:ascii="Times New Roman" w:hAnsi="Times New Roman"/>
                <w:sz w:val="20"/>
                <w:szCs w:val="20"/>
              </w:rPr>
            </w:pPr>
          </w:p>
          <w:p w:rsidR="001D779B" w:rsidRPr="00DC55D3" w:rsidRDefault="001D779B" w:rsidP="00DC55D3">
            <w:pPr>
              <w:shd w:val="clear" w:color="auto" w:fill="FFFFFF"/>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мячом</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Прохождение полосы препятствий</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3.МПИ «Ласточка»</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4. Дыхательные упражнения и самомассаж</w:t>
            </w:r>
          </w:p>
        </w:tc>
        <w:tc>
          <w:tcPr>
            <w:tcW w:w="2126"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и помощь педагога, выполнение заданий</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7</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bdr w:val="none" w:sz="0" w:space="0" w:color="auto" w:frame="1"/>
              </w:rPr>
            </w:pPr>
            <w:r w:rsidRPr="00DC55D3">
              <w:rPr>
                <w:rFonts w:ascii="Times New Roman" w:hAnsi="Times New Roman"/>
                <w:sz w:val="20"/>
                <w:szCs w:val="20"/>
                <w:bdr w:val="none" w:sz="0" w:space="0" w:color="auto" w:frame="1"/>
              </w:rPr>
              <w:t xml:space="preserve"> «Морское </w:t>
            </w:r>
            <w:proofErr w:type="spellStart"/>
            <w:r w:rsidRPr="00DC55D3">
              <w:rPr>
                <w:rFonts w:ascii="Times New Roman" w:hAnsi="Times New Roman"/>
                <w:sz w:val="20"/>
                <w:szCs w:val="20"/>
                <w:bdr w:val="none" w:sz="0" w:space="0" w:color="auto" w:frame="1"/>
              </w:rPr>
              <w:t>путешест</w:t>
            </w:r>
            <w:proofErr w:type="spellEnd"/>
            <w:r w:rsidRPr="00DC55D3">
              <w:rPr>
                <w:rFonts w:ascii="Times New Roman" w:hAnsi="Times New Roman"/>
                <w:sz w:val="20"/>
                <w:szCs w:val="20"/>
                <w:bdr w:val="none" w:sz="0" w:space="0" w:color="auto" w:frame="1"/>
              </w:rPr>
              <w:t>-</w:t>
            </w:r>
          </w:p>
          <w:p w:rsidR="001D779B" w:rsidRPr="00DC55D3" w:rsidRDefault="001D779B" w:rsidP="00DC55D3">
            <w:pPr>
              <w:shd w:val="clear" w:color="auto" w:fill="FFFFFF"/>
              <w:spacing w:after="0" w:line="240" w:lineRule="auto"/>
              <w:rPr>
                <w:rFonts w:ascii="Times New Roman" w:hAnsi="Times New Roman"/>
                <w:sz w:val="20"/>
                <w:szCs w:val="20"/>
              </w:rPr>
            </w:pPr>
            <w:proofErr w:type="spellStart"/>
            <w:r w:rsidRPr="00DC55D3">
              <w:rPr>
                <w:rFonts w:ascii="Times New Roman" w:hAnsi="Times New Roman"/>
                <w:sz w:val="20"/>
                <w:szCs w:val="20"/>
                <w:bdr w:val="none" w:sz="0" w:space="0" w:color="auto" w:frame="1"/>
              </w:rPr>
              <w:t>вие</w:t>
            </w:r>
            <w:proofErr w:type="spellEnd"/>
            <w:r w:rsidRPr="00DC55D3">
              <w:rPr>
                <w:rFonts w:ascii="Times New Roman" w:hAnsi="Times New Roman"/>
                <w:sz w:val="20"/>
                <w:szCs w:val="20"/>
                <w:bdr w:val="none" w:sz="0" w:space="0" w:color="auto" w:frame="1"/>
              </w:rPr>
              <w:t>»</w:t>
            </w:r>
          </w:p>
          <w:p w:rsidR="001D779B" w:rsidRPr="00DC55D3" w:rsidRDefault="001D779B" w:rsidP="00DC55D3">
            <w:pPr>
              <w:shd w:val="clear" w:color="auto" w:fill="FFFFFF"/>
              <w:spacing w:after="0" w:line="240" w:lineRule="auto"/>
              <w:rPr>
                <w:rFonts w:ascii="Times New Roman" w:hAnsi="Times New Roman"/>
                <w:sz w:val="20"/>
                <w:szCs w:val="20"/>
              </w:rPr>
            </w:pPr>
          </w:p>
          <w:p w:rsidR="001D779B" w:rsidRPr="00DC55D3" w:rsidRDefault="001D779B" w:rsidP="00DC55D3">
            <w:pPr>
              <w:shd w:val="clear" w:color="auto" w:fill="FFFFFF"/>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мячом-ежиком.</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МПИ «Собери камушки»</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3.МПИ  «По-турецки мы сидели»</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4. Релаксация «Лодочка»</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педагога, показ, напоминание</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8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«Зоопарк»</w:t>
            </w:r>
          </w:p>
          <w:p w:rsidR="001D779B" w:rsidRPr="00DC55D3" w:rsidRDefault="001D779B" w:rsidP="00DC55D3">
            <w:pPr>
              <w:shd w:val="clear" w:color="auto" w:fill="FFFFFF"/>
              <w:spacing w:after="0" w:line="240" w:lineRule="auto"/>
              <w:rPr>
                <w:rFonts w:ascii="Times New Roman" w:hAnsi="Times New Roman"/>
                <w:sz w:val="20"/>
                <w:szCs w:val="20"/>
              </w:rPr>
            </w:pPr>
          </w:p>
          <w:p w:rsidR="001D779B" w:rsidRPr="00DC55D3" w:rsidRDefault="001D779B" w:rsidP="00DC55D3">
            <w:pPr>
              <w:shd w:val="clear" w:color="auto" w:fill="FFFFFF"/>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палочкой</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П.И. «Обезьянки»</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МПИ «Ёжик вытянулся и свернулся»</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4. МПИ «Горячая картошка»</w:t>
            </w:r>
          </w:p>
        </w:tc>
        <w:tc>
          <w:tcPr>
            <w:tcW w:w="2126"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и помощь педагога, выполнение заданий</w:t>
            </w:r>
          </w:p>
        </w:tc>
      </w:tr>
      <w:tr w:rsidR="001D779B" w:rsidRPr="00DC55D3" w:rsidTr="00F323A6">
        <w:tc>
          <w:tcPr>
            <w:tcW w:w="9464" w:type="dxa"/>
            <w:gridSpan w:val="6"/>
          </w:tcPr>
          <w:p w:rsidR="001D779B" w:rsidRPr="00DC55D3" w:rsidRDefault="001D779B" w:rsidP="00DC55D3">
            <w:pPr>
              <w:spacing w:after="0" w:line="240" w:lineRule="auto"/>
              <w:jc w:val="center"/>
              <w:rPr>
                <w:rFonts w:ascii="Times New Roman" w:hAnsi="Times New Roman"/>
                <w:b/>
                <w:sz w:val="24"/>
                <w:szCs w:val="24"/>
              </w:rPr>
            </w:pPr>
            <w:r w:rsidRPr="00DC55D3">
              <w:rPr>
                <w:rFonts w:ascii="Times New Roman" w:hAnsi="Times New Roman"/>
                <w:b/>
                <w:sz w:val="24"/>
                <w:szCs w:val="24"/>
              </w:rPr>
              <w:t>Декабрь</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9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w:t>
            </w:r>
            <w:proofErr w:type="spellStart"/>
            <w:proofErr w:type="gramStart"/>
            <w:r w:rsidRPr="00DC55D3">
              <w:rPr>
                <w:rFonts w:ascii="Times New Roman" w:hAnsi="Times New Roman"/>
                <w:sz w:val="20"/>
                <w:szCs w:val="20"/>
                <w:bdr w:val="none" w:sz="0" w:space="0" w:color="auto" w:frame="1"/>
              </w:rPr>
              <w:t>Здоро</w:t>
            </w:r>
            <w:proofErr w:type="spellEnd"/>
            <w:r w:rsidRPr="00DC55D3">
              <w:rPr>
                <w:rFonts w:ascii="Times New Roman" w:hAnsi="Times New Roman"/>
                <w:sz w:val="20"/>
                <w:szCs w:val="20"/>
                <w:bdr w:val="none" w:sz="0" w:space="0" w:color="auto" w:frame="1"/>
              </w:rPr>
              <w:t>-вые</w:t>
            </w:r>
            <w:proofErr w:type="gramEnd"/>
            <w:r w:rsidRPr="00DC55D3">
              <w:rPr>
                <w:rFonts w:ascii="Times New Roman" w:hAnsi="Times New Roman"/>
                <w:sz w:val="20"/>
                <w:szCs w:val="20"/>
                <w:bdr w:val="none" w:sz="0" w:space="0" w:color="auto" w:frame="1"/>
              </w:rPr>
              <w:t xml:space="preserve"> ребята»</w:t>
            </w:r>
          </w:p>
          <w:p w:rsidR="001D779B" w:rsidRPr="00DC55D3" w:rsidRDefault="001D779B" w:rsidP="00DC55D3">
            <w:pPr>
              <w:shd w:val="clear" w:color="auto" w:fill="FFFFFF"/>
              <w:spacing w:after="0" w:line="240" w:lineRule="auto"/>
              <w:rPr>
                <w:rFonts w:ascii="Times New Roman" w:hAnsi="Times New Roman"/>
                <w:sz w:val="20"/>
                <w:szCs w:val="20"/>
              </w:rPr>
            </w:pPr>
          </w:p>
          <w:p w:rsidR="001D779B" w:rsidRPr="00DC55D3" w:rsidRDefault="001D779B" w:rsidP="00DC55D3">
            <w:pPr>
              <w:shd w:val="clear" w:color="auto" w:fill="FFFFFF"/>
              <w:spacing w:after="0" w:line="240" w:lineRule="auto"/>
              <w:rPr>
                <w:rFonts w:ascii="Times New Roman" w:hAnsi="Times New Roman"/>
                <w:sz w:val="20"/>
                <w:szCs w:val="20"/>
              </w:rPr>
            </w:pPr>
          </w:p>
        </w:tc>
        <w:tc>
          <w:tcPr>
            <w:tcW w:w="2410" w:type="dxa"/>
            <w:vMerge w:val="restart"/>
          </w:tcPr>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1.Развивать координацию движений;</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2.Закреплять навык разных видов ходьбы: на носках, на пятках, «обезьянками», «гусиным шагом», по ограниченной поверхности;</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3.Учить ходьбе и бегу с заданиями, сохраняя равновесие;</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 xml:space="preserve">4.Закреплять навык умения захвата мелких камушков пальцами ног. </w:t>
            </w:r>
          </w:p>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обручем</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П.И. «Перенеси кубики»</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П.И. «Футбол сидя»</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4. Дыхательные упражнения и самомассаж</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педагога, показ, напоминание</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10</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«Вот так ножки»</w:t>
            </w:r>
          </w:p>
          <w:p w:rsidR="001D779B" w:rsidRPr="00DC55D3" w:rsidRDefault="001D779B" w:rsidP="00DC55D3">
            <w:pPr>
              <w:shd w:val="clear" w:color="auto" w:fill="FFFFFF"/>
              <w:spacing w:after="0" w:line="240" w:lineRule="auto"/>
              <w:rPr>
                <w:rFonts w:ascii="Times New Roman" w:hAnsi="Times New Roman"/>
                <w:sz w:val="20"/>
                <w:szCs w:val="20"/>
              </w:rPr>
            </w:pPr>
          </w:p>
          <w:p w:rsidR="001D779B" w:rsidRPr="00DC55D3" w:rsidRDefault="001D779B" w:rsidP="00DC55D3">
            <w:pPr>
              <w:shd w:val="clear" w:color="auto" w:fill="FFFFFF"/>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мячом-ёжиком</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П.И. «Пирожок»</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МПИ «Ходим в шляпах»</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4.Пальчиковая гимнастика</w:t>
            </w:r>
          </w:p>
        </w:tc>
        <w:tc>
          <w:tcPr>
            <w:tcW w:w="2126"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педагога, выполнение заданий</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11</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«Быстрые, смелые, ловкие, умелые»</w:t>
            </w:r>
          </w:p>
          <w:p w:rsidR="001D779B" w:rsidRPr="00DC55D3" w:rsidRDefault="001D779B" w:rsidP="00DC55D3">
            <w:pPr>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без предметов</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Прохождение полосы препятствий</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МПИ «Деревья и птицы»</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4. МПИ «Дружно за руки взялись»</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педагога, показ, напоминание</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12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bdr w:val="none" w:sz="0" w:space="0" w:color="auto" w:frame="1"/>
              </w:rPr>
            </w:pPr>
            <w:r w:rsidRPr="00DC55D3">
              <w:rPr>
                <w:rFonts w:ascii="Times New Roman" w:hAnsi="Times New Roman"/>
                <w:sz w:val="20"/>
                <w:szCs w:val="20"/>
                <w:bdr w:val="none" w:sz="0" w:space="0" w:color="auto" w:frame="1"/>
              </w:rPr>
              <w:t>«Силачи»</w:t>
            </w: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гантелями</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П.И. «А, ну-ка не зевай, быстро гантели  поднимай»»</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МПИ «Снежок»</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4. МПИ «Пузырь»</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педагога, показ, напоминание</w:t>
            </w:r>
          </w:p>
        </w:tc>
      </w:tr>
      <w:tr w:rsidR="001D779B" w:rsidRPr="00DC55D3" w:rsidTr="00F323A6">
        <w:tc>
          <w:tcPr>
            <w:tcW w:w="9464" w:type="dxa"/>
            <w:gridSpan w:val="6"/>
          </w:tcPr>
          <w:p w:rsidR="001D779B" w:rsidRPr="00DC55D3" w:rsidRDefault="001D779B" w:rsidP="00DC55D3">
            <w:pPr>
              <w:spacing w:after="0" w:line="240" w:lineRule="auto"/>
              <w:jc w:val="center"/>
              <w:rPr>
                <w:rFonts w:ascii="Times New Roman" w:hAnsi="Times New Roman"/>
                <w:b/>
                <w:sz w:val="24"/>
                <w:szCs w:val="24"/>
              </w:rPr>
            </w:pPr>
            <w:r w:rsidRPr="00DC55D3">
              <w:rPr>
                <w:rFonts w:ascii="Times New Roman" w:hAnsi="Times New Roman"/>
                <w:b/>
                <w:sz w:val="24"/>
                <w:szCs w:val="24"/>
              </w:rPr>
              <w:t>Январь</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13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«Пойдем в поход» </w:t>
            </w:r>
          </w:p>
          <w:p w:rsidR="001D779B" w:rsidRPr="00DC55D3" w:rsidRDefault="001D779B" w:rsidP="00DC55D3">
            <w:pPr>
              <w:shd w:val="clear" w:color="auto" w:fill="FFFFFF"/>
              <w:spacing w:after="0" w:line="240" w:lineRule="auto"/>
              <w:rPr>
                <w:rFonts w:ascii="Times New Roman" w:hAnsi="Times New Roman"/>
                <w:sz w:val="20"/>
                <w:szCs w:val="20"/>
              </w:rPr>
            </w:pPr>
          </w:p>
          <w:p w:rsidR="001D779B" w:rsidRPr="00DC55D3" w:rsidRDefault="001D779B" w:rsidP="00DC55D3">
            <w:pPr>
              <w:shd w:val="clear" w:color="auto" w:fill="FFFFFF"/>
              <w:spacing w:after="0" w:line="240" w:lineRule="auto"/>
              <w:rPr>
                <w:rFonts w:ascii="Times New Roman" w:hAnsi="Times New Roman"/>
                <w:sz w:val="20"/>
                <w:szCs w:val="20"/>
              </w:rPr>
            </w:pPr>
          </w:p>
        </w:tc>
        <w:tc>
          <w:tcPr>
            <w:tcW w:w="2410" w:type="dxa"/>
            <w:vMerge w:val="restart"/>
          </w:tcPr>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1.Продолжать обучение выполнять физические упражнения для профилактики плоскостопия и нарушения осанки;</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2.Способствовать накоплению двигательного опыта у детей;</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3. Воспитывать волевые качества (настойчивость, выдержка в преодолении трудностей).</w:t>
            </w:r>
          </w:p>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гимнастической палкой</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П.И. «Ёлка, пенёк, гриб»</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МПИ «Помощники»</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4. МПИ «Ровным кругом»</w:t>
            </w:r>
          </w:p>
        </w:tc>
        <w:tc>
          <w:tcPr>
            <w:tcW w:w="2126"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и помощь педагога, выполнение заданий</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 xml:space="preserve">14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 xml:space="preserve">«Юные </w:t>
            </w:r>
            <w:proofErr w:type="spellStart"/>
            <w:proofErr w:type="gramStart"/>
            <w:r w:rsidRPr="00DC55D3">
              <w:rPr>
                <w:rFonts w:ascii="Times New Roman" w:hAnsi="Times New Roman"/>
                <w:sz w:val="20"/>
                <w:szCs w:val="20"/>
                <w:bdr w:val="none" w:sz="0" w:space="0" w:color="auto" w:frame="1"/>
              </w:rPr>
              <w:t>космонав</w:t>
            </w:r>
            <w:proofErr w:type="spellEnd"/>
            <w:r w:rsidRPr="00DC55D3">
              <w:rPr>
                <w:rFonts w:ascii="Times New Roman" w:hAnsi="Times New Roman"/>
                <w:sz w:val="20"/>
                <w:szCs w:val="20"/>
                <w:bdr w:val="none" w:sz="0" w:space="0" w:color="auto" w:frame="1"/>
              </w:rPr>
              <w:t>-ты</w:t>
            </w:r>
            <w:proofErr w:type="gramEnd"/>
            <w:r w:rsidRPr="00DC55D3">
              <w:rPr>
                <w:rFonts w:ascii="Times New Roman" w:hAnsi="Times New Roman"/>
                <w:sz w:val="20"/>
                <w:szCs w:val="20"/>
                <w:bdr w:val="none" w:sz="0" w:space="0" w:color="auto" w:frame="1"/>
              </w:rPr>
              <w:t>»</w:t>
            </w:r>
          </w:p>
          <w:p w:rsidR="001D779B" w:rsidRPr="00DC55D3" w:rsidRDefault="001D779B" w:rsidP="00DC55D3">
            <w:pPr>
              <w:shd w:val="clear" w:color="auto" w:fill="FFFFFF"/>
              <w:spacing w:after="0" w:line="240" w:lineRule="auto"/>
              <w:rPr>
                <w:rFonts w:ascii="Times New Roman" w:hAnsi="Times New Roman"/>
                <w:sz w:val="20"/>
                <w:szCs w:val="20"/>
              </w:rPr>
            </w:pPr>
          </w:p>
          <w:p w:rsidR="001D779B" w:rsidRPr="00DC55D3" w:rsidRDefault="001D779B" w:rsidP="00DC55D3">
            <w:pPr>
              <w:shd w:val="clear" w:color="auto" w:fill="FFFFFF"/>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обручем</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 П.И. «Космонавты»</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МПИ «Горячая картошка»</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4. МПИ «Мы с мамой в магазин ходили»</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педагога, показ, напоминание</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15</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«Зимние забавы»</w:t>
            </w:r>
          </w:p>
          <w:p w:rsidR="001D779B" w:rsidRPr="00DC55D3" w:rsidRDefault="001D779B" w:rsidP="00DC55D3">
            <w:pPr>
              <w:spacing w:after="0" w:line="240" w:lineRule="auto"/>
              <w:rPr>
                <w:rFonts w:ascii="Times New Roman" w:hAnsi="Times New Roman"/>
                <w:sz w:val="20"/>
                <w:szCs w:val="20"/>
              </w:rPr>
            </w:pPr>
          </w:p>
        </w:tc>
        <w:tc>
          <w:tcPr>
            <w:tcW w:w="2410" w:type="dxa"/>
            <w:vMerge/>
          </w:tcPr>
          <w:p w:rsidR="001D779B" w:rsidRPr="00DC55D3" w:rsidRDefault="001D779B" w:rsidP="00DC55D3">
            <w:pPr>
              <w:shd w:val="clear" w:color="auto" w:fill="FFFFFF"/>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без предметов</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2.Прохождение полосы препятствий</w:t>
            </w:r>
          </w:p>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3. П.И. «Автомобили»</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 МПИ «Снеговик»</w:t>
            </w:r>
          </w:p>
        </w:tc>
        <w:tc>
          <w:tcPr>
            <w:tcW w:w="2126"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и помощь педагога, вопросы,  выполнение заданий</w:t>
            </w:r>
          </w:p>
        </w:tc>
      </w:tr>
      <w:tr w:rsidR="001D779B" w:rsidRPr="00DC55D3" w:rsidTr="00F323A6">
        <w:tc>
          <w:tcPr>
            <w:tcW w:w="9464" w:type="dxa"/>
            <w:gridSpan w:val="6"/>
          </w:tcPr>
          <w:p w:rsidR="001D779B" w:rsidRPr="00DC55D3" w:rsidRDefault="001D779B" w:rsidP="00DC55D3">
            <w:pPr>
              <w:spacing w:after="0" w:line="240" w:lineRule="auto"/>
              <w:jc w:val="center"/>
              <w:rPr>
                <w:rFonts w:ascii="Times New Roman" w:hAnsi="Times New Roman"/>
                <w:b/>
                <w:sz w:val="24"/>
                <w:szCs w:val="24"/>
              </w:rPr>
            </w:pPr>
            <w:r w:rsidRPr="00DC55D3">
              <w:rPr>
                <w:rFonts w:ascii="Times New Roman" w:hAnsi="Times New Roman"/>
                <w:b/>
                <w:sz w:val="24"/>
                <w:szCs w:val="24"/>
              </w:rPr>
              <w:t>Февраль</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16</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bdr w:val="none" w:sz="0" w:space="0" w:color="auto" w:frame="1"/>
              </w:rPr>
              <w:t xml:space="preserve">«Почему мы </w:t>
            </w:r>
            <w:proofErr w:type="gramStart"/>
            <w:r w:rsidRPr="00DC55D3">
              <w:rPr>
                <w:rFonts w:ascii="Times New Roman" w:hAnsi="Times New Roman"/>
                <w:sz w:val="20"/>
                <w:szCs w:val="20"/>
                <w:bdr w:val="none" w:sz="0" w:space="0" w:color="auto" w:frame="1"/>
              </w:rPr>
              <w:t>двигаем-</w:t>
            </w:r>
            <w:proofErr w:type="spellStart"/>
            <w:r w:rsidRPr="00DC55D3">
              <w:rPr>
                <w:rFonts w:ascii="Times New Roman" w:hAnsi="Times New Roman"/>
                <w:sz w:val="20"/>
                <w:szCs w:val="20"/>
                <w:bdr w:val="none" w:sz="0" w:space="0" w:color="auto" w:frame="1"/>
              </w:rPr>
              <w:t>ся</w:t>
            </w:r>
            <w:proofErr w:type="spellEnd"/>
            <w:proofErr w:type="gramEnd"/>
            <w:r w:rsidRPr="00DC55D3">
              <w:rPr>
                <w:rFonts w:ascii="Times New Roman" w:hAnsi="Times New Roman"/>
                <w:sz w:val="20"/>
                <w:szCs w:val="20"/>
                <w:bdr w:val="none" w:sz="0" w:space="0" w:color="auto" w:frame="1"/>
              </w:rPr>
              <w:t>»</w:t>
            </w:r>
          </w:p>
          <w:p w:rsidR="001D779B" w:rsidRPr="00DC55D3" w:rsidRDefault="001D779B" w:rsidP="00DC55D3">
            <w:pPr>
              <w:shd w:val="clear" w:color="auto" w:fill="FFFFFF"/>
              <w:spacing w:after="0" w:line="240" w:lineRule="auto"/>
              <w:rPr>
                <w:rFonts w:ascii="Times New Roman" w:hAnsi="Times New Roman"/>
                <w:sz w:val="20"/>
                <w:szCs w:val="20"/>
              </w:rPr>
            </w:pPr>
          </w:p>
          <w:p w:rsidR="001D779B" w:rsidRPr="00DC55D3" w:rsidRDefault="001D779B" w:rsidP="00DC55D3">
            <w:pPr>
              <w:spacing w:after="0" w:line="240" w:lineRule="auto"/>
              <w:rPr>
                <w:rFonts w:ascii="Times New Roman" w:hAnsi="Times New Roman"/>
                <w:sz w:val="20"/>
                <w:szCs w:val="20"/>
              </w:rPr>
            </w:pPr>
          </w:p>
        </w:tc>
        <w:tc>
          <w:tcPr>
            <w:tcW w:w="2410" w:type="dxa"/>
            <w:vMerge w:val="restart"/>
          </w:tcPr>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1.Дать понятие об опорно-двигательной системе;</w:t>
            </w:r>
          </w:p>
          <w:p w:rsidR="001D779B" w:rsidRPr="00DC55D3" w:rsidRDefault="001D779B" w:rsidP="00DC55D3">
            <w:pPr>
              <w:shd w:val="clear" w:color="auto" w:fill="FFFFFF"/>
              <w:spacing w:after="0" w:line="240" w:lineRule="auto"/>
              <w:rPr>
                <w:rFonts w:ascii="Times New Roman" w:hAnsi="Times New Roman"/>
              </w:rPr>
            </w:pPr>
            <w:r w:rsidRPr="00DC55D3">
              <w:rPr>
                <w:rFonts w:ascii="Times New Roman" w:hAnsi="Times New Roman"/>
              </w:rPr>
              <w:t>2. Развивать двигательные способности детей;</w:t>
            </w:r>
          </w:p>
          <w:p w:rsidR="001D779B" w:rsidRPr="00DC55D3" w:rsidRDefault="001D779B" w:rsidP="00DC55D3">
            <w:pPr>
              <w:spacing w:after="0" w:line="240" w:lineRule="auto"/>
              <w:rPr>
                <w:rFonts w:ascii="Times New Roman" w:hAnsi="Times New Roman"/>
              </w:rPr>
            </w:pPr>
            <w:r w:rsidRPr="00DC55D3">
              <w:rPr>
                <w:rFonts w:ascii="Times New Roman" w:hAnsi="Times New Roman"/>
              </w:rPr>
              <w:t>2. Закреплять знания об окружающей природе в подвижных играх;</w:t>
            </w:r>
          </w:p>
          <w:p w:rsidR="001D779B" w:rsidRPr="00DC55D3" w:rsidRDefault="001D779B" w:rsidP="00DC55D3">
            <w:pPr>
              <w:spacing w:after="0" w:line="240" w:lineRule="auto"/>
              <w:rPr>
                <w:rFonts w:ascii="Times New Roman" w:hAnsi="Times New Roman"/>
              </w:rPr>
            </w:pPr>
            <w:r w:rsidRPr="00DC55D3">
              <w:rPr>
                <w:rFonts w:ascii="Times New Roman" w:hAnsi="Times New Roman"/>
              </w:rPr>
              <w:t>3. Обогащать словарный запас, развивать память, мышление, воображение;</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rPr>
              <w:t>4.Способствовать развитию творческого подхода в двигательной деятельности.</w:t>
            </w: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без предметов</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 xml:space="preserve">2. П.И «кошка и мышки» </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Зарядка для языка и глаз</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показ,</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 xml:space="preserve"> напоминание.</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17</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 xml:space="preserve">«Дышим </w:t>
            </w:r>
            <w:proofErr w:type="spellStart"/>
            <w:proofErr w:type="gramStart"/>
            <w:r w:rsidRPr="00DC55D3">
              <w:rPr>
                <w:rFonts w:ascii="Times New Roman" w:hAnsi="Times New Roman"/>
                <w:sz w:val="20"/>
                <w:szCs w:val="20"/>
              </w:rPr>
              <w:t>правиль</w:t>
            </w:r>
            <w:proofErr w:type="spellEnd"/>
            <w:r w:rsidRPr="00DC55D3">
              <w:rPr>
                <w:rFonts w:ascii="Times New Roman" w:hAnsi="Times New Roman"/>
                <w:sz w:val="20"/>
                <w:szCs w:val="20"/>
              </w:rPr>
              <w:t>-но</w:t>
            </w:r>
            <w:proofErr w:type="gramEnd"/>
            <w:r w:rsidRPr="00DC55D3">
              <w:rPr>
                <w:rFonts w:ascii="Times New Roman" w:hAnsi="Times New Roman"/>
                <w:sz w:val="20"/>
                <w:szCs w:val="20"/>
              </w:rPr>
              <w:t>»</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мячом-ёжиком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П.И. «Поймай мяч ногой»</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МПИ «Колобок»</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 Дыхательные упражнения и самомассаж</w:t>
            </w:r>
          </w:p>
        </w:tc>
        <w:tc>
          <w:tcPr>
            <w:tcW w:w="2126"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педагога, вопросы,  выполнение заданий</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18</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«Ровная спинка»</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обручем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 xml:space="preserve">2. Прохождение полосы препятствий    </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МПИ «Отгадай, где мяч»</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 Релаксация «Отдыхаем»</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показ, напоминание, поощрение.</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19</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w:t>
            </w:r>
            <w:proofErr w:type="gramStart"/>
            <w:r w:rsidRPr="00DC55D3">
              <w:rPr>
                <w:rFonts w:ascii="Times New Roman" w:hAnsi="Times New Roman"/>
                <w:sz w:val="20"/>
                <w:szCs w:val="20"/>
              </w:rPr>
              <w:t>Строите-ли</w:t>
            </w:r>
            <w:proofErr w:type="gramEnd"/>
            <w:r w:rsidRPr="00DC55D3">
              <w:rPr>
                <w:rFonts w:ascii="Times New Roman" w:hAnsi="Times New Roman"/>
                <w:sz w:val="20"/>
                <w:szCs w:val="20"/>
              </w:rPr>
              <w:t>»</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кубиком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2.П.И. «Построй башню»</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МПИ «Найди петушка»</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 Гимнастика для глаз, языка</w:t>
            </w:r>
          </w:p>
        </w:tc>
        <w:tc>
          <w:tcPr>
            <w:tcW w:w="2126"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объяснение педагога, выполнение заданий</w:t>
            </w:r>
          </w:p>
        </w:tc>
      </w:tr>
      <w:tr w:rsidR="001D779B" w:rsidRPr="00DC55D3" w:rsidTr="00F323A6">
        <w:tc>
          <w:tcPr>
            <w:tcW w:w="9464" w:type="dxa"/>
            <w:gridSpan w:val="6"/>
          </w:tcPr>
          <w:p w:rsidR="001D779B" w:rsidRPr="00DC55D3" w:rsidRDefault="001D779B" w:rsidP="00DC55D3">
            <w:pPr>
              <w:spacing w:after="0" w:line="240" w:lineRule="auto"/>
              <w:jc w:val="center"/>
              <w:rPr>
                <w:rFonts w:ascii="Times New Roman" w:hAnsi="Times New Roman"/>
                <w:b/>
                <w:sz w:val="24"/>
                <w:szCs w:val="24"/>
              </w:rPr>
            </w:pPr>
            <w:r w:rsidRPr="00DC55D3">
              <w:rPr>
                <w:rFonts w:ascii="Times New Roman" w:hAnsi="Times New Roman"/>
                <w:b/>
                <w:sz w:val="24"/>
                <w:szCs w:val="24"/>
              </w:rPr>
              <w:t>Март</w:t>
            </w:r>
          </w:p>
        </w:tc>
      </w:tr>
      <w:tr w:rsidR="001D779B" w:rsidRPr="00DC55D3" w:rsidTr="00F323A6">
        <w:tc>
          <w:tcPr>
            <w:tcW w:w="392" w:type="dxa"/>
            <w:tcBorders>
              <w:bottom w:val="single" w:sz="8" w:space="0" w:color="auto"/>
            </w:tcBorders>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20</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«В стране здоровья»</w:t>
            </w:r>
          </w:p>
        </w:tc>
        <w:tc>
          <w:tcPr>
            <w:tcW w:w="2410" w:type="dxa"/>
            <w:vMerge w:val="restart"/>
          </w:tcPr>
          <w:p w:rsidR="001D779B" w:rsidRPr="00DC55D3" w:rsidRDefault="001D779B" w:rsidP="00DC55D3">
            <w:pPr>
              <w:spacing w:after="0" w:line="240" w:lineRule="auto"/>
              <w:rPr>
                <w:rFonts w:ascii="Times New Roman" w:hAnsi="Times New Roman"/>
              </w:rPr>
            </w:pPr>
            <w:r w:rsidRPr="00DC55D3">
              <w:rPr>
                <w:rFonts w:ascii="Times New Roman" w:hAnsi="Times New Roman"/>
              </w:rPr>
              <w:t>1.Формировать двигательные умения и навыки;</w:t>
            </w:r>
          </w:p>
          <w:p w:rsidR="001D779B" w:rsidRPr="00DC55D3" w:rsidRDefault="001D779B" w:rsidP="00DC55D3">
            <w:pPr>
              <w:spacing w:after="0" w:line="240" w:lineRule="auto"/>
              <w:rPr>
                <w:rFonts w:ascii="Times New Roman" w:hAnsi="Times New Roman"/>
              </w:rPr>
            </w:pPr>
            <w:r w:rsidRPr="00DC55D3">
              <w:rPr>
                <w:rFonts w:ascii="Times New Roman" w:hAnsi="Times New Roman"/>
              </w:rPr>
              <w:t>2.Развивать психофизические качества;</w:t>
            </w:r>
          </w:p>
          <w:p w:rsidR="001D779B" w:rsidRPr="00DC55D3" w:rsidRDefault="001D779B" w:rsidP="00DC55D3">
            <w:pPr>
              <w:spacing w:after="0" w:line="240" w:lineRule="auto"/>
              <w:rPr>
                <w:rFonts w:ascii="Times New Roman" w:hAnsi="Times New Roman"/>
              </w:rPr>
            </w:pPr>
            <w:r w:rsidRPr="00DC55D3">
              <w:rPr>
                <w:rFonts w:ascii="Times New Roman" w:hAnsi="Times New Roman"/>
              </w:rPr>
              <w:t xml:space="preserve">3.Укреплять </w:t>
            </w:r>
            <w:proofErr w:type="spellStart"/>
            <w:r w:rsidRPr="00DC55D3">
              <w:rPr>
                <w:rFonts w:ascii="Times New Roman" w:hAnsi="Times New Roman"/>
              </w:rPr>
              <w:t>связочно</w:t>
            </w:r>
            <w:proofErr w:type="spellEnd"/>
            <w:r w:rsidRPr="00DC55D3">
              <w:rPr>
                <w:rFonts w:ascii="Times New Roman" w:hAnsi="Times New Roman"/>
              </w:rPr>
              <w:t>-суставной аппарат;</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rPr>
              <w:t>4.Способствовать накоплению двигательного опыта у детей и переноса его в повседневную жизнь.</w:t>
            </w: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кольцом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П.И. «Автомобили»</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МПИ «Передай мяч ногами»</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 Дыхательные упражнения и самомассаж</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показ, напоминание педагога</w:t>
            </w:r>
          </w:p>
        </w:tc>
      </w:tr>
      <w:tr w:rsidR="001D779B" w:rsidRPr="00DC55D3" w:rsidTr="00F323A6">
        <w:tc>
          <w:tcPr>
            <w:tcW w:w="392" w:type="dxa"/>
            <w:tcBorders>
              <w:top w:val="single" w:sz="8" w:space="0" w:color="auto"/>
              <w:left w:val="single" w:sz="8" w:space="0" w:color="auto"/>
              <w:bottom w:val="single" w:sz="8" w:space="0" w:color="auto"/>
            </w:tcBorders>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21</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w:t>
            </w:r>
            <w:proofErr w:type="spellStart"/>
            <w:proofErr w:type="gramStart"/>
            <w:r w:rsidRPr="00DC55D3">
              <w:rPr>
                <w:rFonts w:ascii="Times New Roman" w:hAnsi="Times New Roman"/>
                <w:sz w:val="20"/>
                <w:szCs w:val="20"/>
              </w:rPr>
              <w:t>Спасате</w:t>
            </w:r>
            <w:proofErr w:type="spellEnd"/>
            <w:r w:rsidRPr="00DC55D3">
              <w:rPr>
                <w:rFonts w:ascii="Times New Roman" w:hAnsi="Times New Roman"/>
                <w:sz w:val="20"/>
                <w:szCs w:val="20"/>
              </w:rPr>
              <w:t>-ли</w:t>
            </w:r>
            <w:proofErr w:type="gramEnd"/>
            <w:r w:rsidRPr="00DC55D3">
              <w:rPr>
                <w:rFonts w:ascii="Times New Roman" w:hAnsi="Times New Roman"/>
                <w:sz w:val="20"/>
                <w:szCs w:val="20"/>
              </w:rPr>
              <w:t>»</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без предметов</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2.П.И. «Цапля»</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МПИ «Спасаем зверей» (собираем мелкие игрушки пальцами ног)</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 Пальчиковая игра</w:t>
            </w:r>
          </w:p>
        </w:tc>
        <w:tc>
          <w:tcPr>
            <w:tcW w:w="2126"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педагога, выполнение заданий, помощь</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22</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w:t>
            </w:r>
            <w:proofErr w:type="spellStart"/>
            <w:proofErr w:type="gramStart"/>
            <w:r w:rsidRPr="00DC55D3">
              <w:rPr>
                <w:rFonts w:ascii="Times New Roman" w:hAnsi="Times New Roman"/>
                <w:sz w:val="20"/>
                <w:szCs w:val="20"/>
              </w:rPr>
              <w:t>Игруш-ки</w:t>
            </w:r>
            <w:proofErr w:type="spellEnd"/>
            <w:proofErr w:type="gramEnd"/>
            <w:r w:rsidRPr="00DC55D3">
              <w:rPr>
                <w:rFonts w:ascii="Times New Roman" w:hAnsi="Times New Roman"/>
                <w:sz w:val="20"/>
                <w:szCs w:val="20"/>
              </w:rPr>
              <w:t>»</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гантелями</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Прохождение полосы препятствий</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МПИ «Деревца»</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 Релаксация «Ветер»</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показ, напоминание.</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23</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«Мой веселый звонкий мяч»</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с мячом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П.И. «Кузнечик»</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МПИ. «Мяч вдогонку»</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 Гимнастика для глаз, языка</w:t>
            </w:r>
          </w:p>
        </w:tc>
        <w:tc>
          <w:tcPr>
            <w:tcW w:w="2126"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педагога, вопросы, выполнение заданий, помощь</w:t>
            </w:r>
          </w:p>
        </w:tc>
      </w:tr>
      <w:tr w:rsidR="001D779B" w:rsidRPr="00DC55D3" w:rsidTr="00F323A6">
        <w:tc>
          <w:tcPr>
            <w:tcW w:w="9464" w:type="dxa"/>
            <w:gridSpan w:val="6"/>
          </w:tcPr>
          <w:p w:rsidR="001D779B" w:rsidRPr="00DC55D3" w:rsidRDefault="001D779B" w:rsidP="00DC55D3">
            <w:pPr>
              <w:spacing w:after="0" w:line="240" w:lineRule="auto"/>
              <w:jc w:val="center"/>
              <w:rPr>
                <w:rFonts w:ascii="Times New Roman" w:hAnsi="Times New Roman"/>
                <w:b/>
                <w:sz w:val="24"/>
                <w:szCs w:val="24"/>
              </w:rPr>
            </w:pPr>
            <w:r w:rsidRPr="00DC55D3">
              <w:rPr>
                <w:rFonts w:ascii="Times New Roman" w:hAnsi="Times New Roman"/>
                <w:b/>
                <w:sz w:val="24"/>
                <w:szCs w:val="24"/>
              </w:rPr>
              <w:t>Апрель</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sz w:val="16"/>
                <w:szCs w:val="16"/>
              </w:rPr>
            </w:pPr>
            <w:r w:rsidRPr="00DC55D3">
              <w:rPr>
                <w:rFonts w:ascii="Times New Roman" w:hAnsi="Times New Roman"/>
                <w:b/>
                <w:sz w:val="16"/>
                <w:szCs w:val="16"/>
              </w:rPr>
              <w:t>24</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«Любо-</w:t>
            </w:r>
            <w:proofErr w:type="spellStart"/>
            <w:r w:rsidRPr="00DC55D3">
              <w:rPr>
                <w:rFonts w:ascii="Times New Roman" w:hAnsi="Times New Roman"/>
                <w:sz w:val="20"/>
                <w:szCs w:val="20"/>
              </w:rPr>
              <w:t>пыные</w:t>
            </w:r>
            <w:proofErr w:type="spellEnd"/>
            <w:r w:rsidRPr="00DC55D3">
              <w:rPr>
                <w:rFonts w:ascii="Times New Roman" w:hAnsi="Times New Roman"/>
                <w:sz w:val="20"/>
                <w:szCs w:val="20"/>
              </w:rPr>
              <w:t xml:space="preserve"> </w:t>
            </w:r>
            <w:proofErr w:type="spellStart"/>
            <w:proofErr w:type="gramStart"/>
            <w:r w:rsidRPr="00DC55D3">
              <w:rPr>
                <w:rFonts w:ascii="Times New Roman" w:hAnsi="Times New Roman"/>
                <w:sz w:val="20"/>
                <w:szCs w:val="20"/>
              </w:rPr>
              <w:t>мартыш-ки</w:t>
            </w:r>
            <w:proofErr w:type="spellEnd"/>
            <w:proofErr w:type="gramEnd"/>
            <w:r w:rsidRPr="00DC55D3">
              <w:rPr>
                <w:rFonts w:ascii="Times New Roman" w:hAnsi="Times New Roman"/>
                <w:sz w:val="20"/>
                <w:szCs w:val="20"/>
              </w:rPr>
              <w:t>»</w:t>
            </w:r>
          </w:p>
        </w:tc>
        <w:tc>
          <w:tcPr>
            <w:tcW w:w="2410" w:type="dxa"/>
            <w:vMerge w:val="restart"/>
          </w:tcPr>
          <w:p w:rsidR="001D779B" w:rsidRPr="00DC55D3" w:rsidRDefault="001D779B" w:rsidP="00DC55D3">
            <w:pPr>
              <w:spacing w:after="0" w:line="240" w:lineRule="auto"/>
              <w:rPr>
                <w:rFonts w:ascii="Times New Roman" w:hAnsi="Times New Roman"/>
              </w:rPr>
            </w:pPr>
            <w:r w:rsidRPr="00DC55D3">
              <w:rPr>
                <w:rFonts w:ascii="Times New Roman" w:hAnsi="Times New Roman"/>
              </w:rPr>
              <w:t>1.Развивать двигательные способности (равновесие, координация);</w:t>
            </w:r>
          </w:p>
          <w:p w:rsidR="001D779B" w:rsidRPr="00DC55D3" w:rsidRDefault="001D779B" w:rsidP="00DC55D3">
            <w:pPr>
              <w:spacing w:after="0" w:line="240" w:lineRule="auto"/>
              <w:rPr>
                <w:rFonts w:ascii="Times New Roman" w:hAnsi="Times New Roman"/>
              </w:rPr>
            </w:pPr>
            <w:r w:rsidRPr="00DC55D3">
              <w:rPr>
                <w:rFonts w:ascii="Times New Roman" w:hAnsi="Times New Roman"/>
              </w:rPr>
              <w:t>2.Способствовать приобщению детей к ежедневным физическим упражнениям;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rPr>
              <w:t>3.Закреплять умение сохранять правильное положение тела в покое и в движении.</w:t>
            </w: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без предметов</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П.И. «Поймай обезьянку за хвост»</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МПИ «Бабочка»</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 Самомассаж</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показ, напоминание.</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b/>
                <w:sz w:val="16"/>
                <w:szCs w:val="16"/>
              </w:rPr>
            </w:pPr>
            <w:r w:rsidRPr="00DC55D3">
              <w:rPr>
                <w:rFonts w:ascii="Times New Roman" w:hAnsi="Times New Roman"/>
                <w:b/>
                <w:sz w:val="16"/>
                <w:szCs w:val="16"/>
              </w:rPr>
              <w:t>25</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«Вот какие ловкие»</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мячом-ёжиком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П.И. «Аист в Африку летел»</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МПИ «Наведем порядок в домиках» (собираем мелкие камушки пальцами ног)</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 МПИ «Жучок на спине»</w:t>
            </w:r>
          </w:p>
        </w:tc>
        <w:tc>
          <w:tcPr>
            <w:tcW w:w="2126"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 xml:space="preserve">Показ педагога, вопросы, выполнение заданий, помощь </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b/>
                <w:sz w:val="16"/>
                <w:szCs w:val="16"/>
              </w:rPr>
            </w:pPr>
            <w:r w:rsidRPr="00DC55D3">
              <w:rPr>
                <w:rFonts w:ascii="Times New Roman" w:hAnsi="Times New Roman"/>
                <w:b/>
                <w:sz w:val="16"/>
                <w:szCs w:val="16"/>
              </w:rPr>
              <w:t xml:space="preserve">26 </w:t>
            </w:r>
          </w:p>
        </w:tc>
        <w:tc>
          <w:tcPr>
            <w:tcW w:w="1134" w:type="dxa"/>
            <w:gridSpan w:val="2"/>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w:t>
            </w:r>
            <w:proofErr w:type="spellStart"/>
            <w:proofErr w:type="gramStart"/>
            <w:r w:rsidRPr="00DC55D3">
              <w:rPr>
                <w:rFonts w:ascii="Times New Roman" w:hAnsi="Times New Roman"/>
                <w:sz w:val="20"/>
                <w:szCs w:val="20"/>
              </w:rPr>
              <w:t>Движе-ние</w:t>
            </w:r>
            <w:proofErr w:type="spellEnd"/>
            <w:proofErr w:type="gramEnd"/>
            <w:r w:rsidRPr="00DC55D3">
              <w:rPr>
                <w:rFonts w:ascii="Times New Roman" w:hAnsi="Times New Roman"/>
                <w:sz w:val="20"/>
                <w:szCs w:val="20"/>
              </w:rPr>
              <w:t xml:space="preserve"> и здоровье»</w:t>
            </w:r>
          </w:p>
          <w:p w:rsidR="001D779B" w:rsidRPr="00DC55D3" w:rsidRDefault="001D779B" w:rsidP="00DC55D3">
            <w:pPr>
              <w:spacing w:after="0" w:line="240" w:lineRule="auto"/>
              <w:rPr>
                <w:rFonts w:ascii="Times New Roman" w:hAnsi="Times New Roman"/>
                <w:sz w:val="20"/>
                <w:szCs w:val="20"/>
              </w:rPr>
            </w:pP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косичкой</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Прохождение полосы препятствий</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П.И. «Прогулка в лес»</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 Дыхательные упражнения и самомассаж</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и помощь педагога, показ, напоминание</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b/>
                <w:sz w:val="16"/>
                <w:szCs w:val="16"/>
              </w:rPr>
            </w:pPr>
            <w:r w:rsidRPr="00DC55D3">
              <w:rPr>
                <w:rFonts w:ascii="Times New Roman" w:hAnsi="Times New Roman"/>
                <w:b/>
                <w:sz w:val="16"/>
                <w:szCs w:val="16"/>
              </w:rPr>
              <w:t>27</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«Делаем дружно!»</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обручем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П.И. «Собери дорогу и пройди по ней»</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МПИ «Горячая картошка»</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 Самомассаж и дыхательные упражнения</w:t>
            </w:r>
          </w:p>
        </w:tc>
        <w:tc>
          <w:tcPr>
            <w:tcW w:w="2126"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 xml:space="preserve">Показ педагога, вопросы,  выполнение заданий, помощь </w:t>
            </w:r>
          </w:p>
        </w:tc>
      </w:tr>
      <w:tr w:rsidR="001D779B" w:rsidRPr="00DC55D3" w:rsidTr="00F323A6">
        <w:tc>
          <w:tcPr>
            <w:tcW w:w="9464" w:type="dxa"/>
            <w:gridSpan w:val="6"/>
          </w:tcPr>
          <w:p w:rsidR="001D779B" w:rsidRPr="00DC55D3" w:rsidRDefault="001D779B" w:rsidP="00DC55D3">
            <w:pPr>
              <w:spacing w:after="0" w:line="240" w:lineRule="auto"/>
              <w:jc w:val="center"/>
              <w:rPr>
                <w:rFonts w:ascii="Times New Roman" w:hAnsi="Times New Roman"/>
                <w:b/>
                <w:sz w:val="24"/>
                <w:szCs w:val="24"/>
              </w:rPr>
            </w:pPr>
            <w:r w:rsidRPr="00DC55D3">
              <w:rPr>
                <w:rFonts w:ascii="Times New Roman" w:hAnsi="Times New Roman"/>
                <w:b/>
                <w:sz w:val="24"/>
                <w:szCs w:val="24"/>
              </w:rPr>
              <w:t>Май</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b/>
                <w:sz w:val="16"/>
                <w:szCs w:val="16"/>
              </w:rPr>
            </w:pPr>
            <w:r w:rsidRPr="00DC55D3">
              <w:rPr>
                <w:rFonts w:ascii="Times New Roman" w:hAnsi="Times New Roman"/>
                <w:b/>
                <w:sz w:val="16"/>
                <w:szCs w:val="16"/>
              </w:rPr>
              <w:t>28</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«Помоги другу»</w:t>
            </w:r>
          </w:p>
        </w:tc>
        <w:tc>
          <w:tcPr>
            <w:tcW w:w="2410" w:type="dxa"/>
            <w:vMerge w:val="restart"/>
          </w:tcPr>
          <w:p w:rsidR="001D779B" w:rsidRPr="00DC55D3" w:rsidRDefault="001D779B" w:rsidP="00DC55D3">
            <w:pPr>
              <w:spacing w:after="0" w:line="240" w:lineRule="auto"/>
              <w:rPr>
                <w:rFonts w:ascii="Times New Roman" w:hAnsi="Times New Roman"/>
              </w:rPr>
            </w:pPr>
            <w:r w:rsidRPr="00DC55D3">
              <w:rPr>
                <w:rFonts w:ascii="Times New Roman" w:hAnsi="Times New Roman"/>
              </w:rPr>
              <w:t>1.Воспитывать умение обеспечить бодрое, радостное настроение самому себе и развивать умение быстро преодолевать отрицательное психическое состояние;</w:t>
            </w:r>
          </w:p>
          <w:p w:rsidR="001D779B" w:rsidRPr="00DC55D3" w:rsidRDefault="001D779B" w:rsidP="00DC55D3">
            <w:pPr>
              <w:spacing w:after="0" w:line="240" w:lineRule="auto"/>
              <w:rPr>
                <w:rFonts w:ascii="Times New Roman" w:hAnsi="Times New Roman"/>
              </w:rPr>
            </w:pPr>
            <w:r w:rsidRPr="00DC55D3">
              <w:rPr>
                <w:rFonts w:ascii="Times New Roman" w:hAnsi="Times New Roman"/>
              </w:rPr>
              <w:t>2.Выработать у детей потребность самостоятельно выполнять знакомые упражнения дома или в детском учреждении.</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rPr>
              <w:t>3. закреплять навык умения сохранять правильное положение тела, когда ребёнок сидит, стоит или ходит</w:t>
            </w:r>
            <w:r w:rsidRPr="00DC55D3">
              <w:rPr>
                <w:rFonts w:ascii="Times New Roman" w:hAnsi="Times New Roman"/>
                <w:sz w:val="20"/>
                <w:szCs w:val="20"/>
              </w:rPr>
              <w:t>.</w:t>
            </w: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обручем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 xml:space="preserve">2. П.И «Собери детали и построй башню» </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3.П.И. «Воробей и рак»</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 Самомассаж</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показ, напоминание.</w:t>
            </w:r>
          </w:p>
        </w:tc>
      </w:tr>
      <w:tr w:rsidR="001D779B" w:rsidRPr="00DC55D3" w:rsidTr="00F323A6">
        <w:tc>
          <w:tcPr>
            <w:tcW w:w="392" w:type="dxa"/>
          </w:tcPr>
          <w:p w:rsidR="001D779B" w:rsidRPr="00DC55D3" w:rsidRDefault="001D779B" w:rsidP="00DC55D3">
            <w:pPr>
              <w:spacing w:after="0" w:line="240" w:lineRule="auto"/>
              <w:rPr>
                <w:rFonts w:ascii="Times New Roman" w:hAnsi="Times New Roman"/>
                <w:b/>
                <w:sz w:val="16"/>
                <w:szCs w:val="16"/>
              </w:rPr>
            </w:pPr>
            <w:r w:rsidRPr="00DC55D3">
              <w:rPr>
                <w:rFonts w:ascii="Times New Roman" w:hAnsi="Times New Roman"/>
                <w:b/>
                <w:sz w:val="16"/>
                <w:szCs w:val="16"/>
              </w:rPr>
              <w:t>29</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 xml:space="preserve">«Быстрые </w:t>
            </w:r>
            <w:proofErr w:type="spellStart"/>
            <w:proofErr w:type="gramStart"/>
            <w:r w:rsidRPr="00DC55D3">
              <w:rPr>
                <w:rFonts w:ascii="Times New Roman" w:hAnsi="Times New Roman"/>
                <w:sz w:val="20"/>
                <w:szCs w:val="20"/>
              </w:rPr>
              <w:t>автомоби</w:t>
            </w:r>
            <w:proofErr w:type="spellEnd"/>
            <w:r w:rsidRPr="00DC55D3">
              <w:rPr>
                <w:rFonts w:ascii="Times New Roman" w:hAnsi="Times New Roman"/>
                <w:sz w:val="20"/>
                <w:szCs w:val="20"/>
              </w:rPr>
              <w:t>-ли</w:t>
            </w:r>
            <w:proofErr w:type="gramEnd"/>
            <w:r w:rsidRPr="00DC55D3">
              <w:rPr>
                <w:rFonts w:ascii="Times New Roman" w:hAnsi="Times New Roman"/>
                <w:sz w:val="20"/>
                <w:szCs w:val="20"/>
              </w:rPr>
              <w:t>»</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кольцом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П.И. «Автомобили»</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МПИ «Ну, погоди!»</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 Гимнастика для глаз, языка</w:t>
            </w:r>
          </w:p>
        </w:tc>
        <w:tc>
          <w:tcPr>
            <w:tcW w:w="2126"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педагога,   выполнение заданий, помощь</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b/>
                <w:sz w:val="16"/>
                <w:szCs w:val="16"/>
              </w:rPr>
            </w:pPr>
            <w:r w:rsidRPr="00DC55D3">
              <w:rPr>
                <w:rFonts w:ascii="Times New Roman" w:hAnsi="Times New Roman"/>
                <w:b/>
                <w:sz w:val="16"/>
                <w:szCs w:val="16"/>
              </w:rPr>
              <w:t>30</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«Вот какие ловкие»</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без предметов</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Прохождение полосы препятствий</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 МПИ «Пружинки»</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w:t>
            </w:r>
            <w:r w:rsidRPr="00DC55D3">
              <w:rPr>
                <w:rFonts w:ascii="Times New Roman" w:hAnsi="Times New Roman"/>
                <w:color w:val="000000"/>
                <w:sz w:val="20"/>
                <w:szCs w:val="20"/>
              </w:rPr>
              <w:t xml:space="preserve"> Дыхательные упражнения и самомассаж</w:t>
            </w:r>
          </w:p>
        </w:tc>
        <w:tc>
          <w:tcPr>
            <w:tcW w:w="2126" w:type="dxa"/>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Объяснение, помощь,  показ, напоминание.</w:t>
            </w:r>
          </w:p>
        </w:tc>
      </w:tr>
      <w:tr w:rsidR="001D779B" w:rsidRPr="00DC55D3" w:rsidTr="00F323A6">
        <w:tc>
          <w:tcPr>
            <w:tcW w:w="392" w:type="dxa"/>
          </w:tcPr>
          <w:p w:rsidR="001D779B" w:rsidRPr="00DC55D3" w:rsidRDefault="001D779B" w:rsidP="00DC55D3">
            <w:pPr>
              <w:spacing w:after="0" w:line="240" w:lineRule="auto"/>
              <w:jc w:val="center"/>
              <w:rPr>
                <w:rFonts w:ascii="Times New Roman" w:hAnsi="Times New Roman"/>
                <w:b/>
                <w:sz w:val="16"/>
                <w:szCs w:val="16"/>
              </w:rPr>
            </w:pPr>
            <w:r w:rsidRPr="00DC55D3">
              <w:rPr>
                <w:rFonts w:ascii="Times New Roman" w:hAnsi="Times New Roman"/>
                <w:b/>
                <w:sz w:val="16"/>
                <w:szCs w:val="16"/>
              </w:rPr>
              <w:t>31</w:t>
            </w:r>
          </w:p>
        </w:tc>
        <w:tc>
          <w:tcPr>
            <w:tcW w:w="1134" w:type="dxa"/>
            <w:gridSpan w:val="2"/>
          </w:tcPr>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w:t>
            </w:r>
            <w:proofErr w:type="spellStart"/>
            <w:proofErr w:type="gramStart"/>
            <w:r w:rsidRPr="00DC55D3">
              <w:rPr>
                <w:rFonts w:ascii="Times New Roman" w:hAnsi="Times New Roman"/>
                <w:sz w:val="20"/>
                <w:szCs w:val="20"/>
              </w:rPr>
              <w:t>Спортив-ная</w:t>
            </w:r>
            <w:proofErr w:type="spellEnd"/>
            <w:proofErr w:type="gramEnd"/>
            <w:r w:rsidRPr="00DC55D3">
              <w:rPr>
                <w:rFonts w:ascii="Times New Roman" w:hAnsi="Times New Roman"/>
                <w:sz w:val="20"/>
                <w:szCs w:val="20"/>
              </w:rPr>
              <w:t xml:space="preserve"> карусель»</w:t>
            </w:r>
          </w:p>
        </w:tc>
        <w:tc>
          <w:tcPr>
            <w:tcW w:w="2410" w:type="dxa"/>
            <w:vMerge/>
          </w:tcPr>
          <w:p w:rsidR="001D779B" w:rsidRPr="00DC55D3" w:rsidRDefault="001D779B" w:rsidP="00DC55D3">
            <w:pPr>
              <w:spacing w:after="0" w:line="240" w:lineRule="auto"/>
              <w:rPr>
                <w:rFonts w:ascii="Times New Roman" w:hAnsi="Times New Roman"/>
                <w:sz w:val="20"/>
                <w:szCs w:val="20"/>
              </w:rPr>
            </w:pPr>
          </w:p>
        </w:tc>
        <w:tc>
          <w:tcPr>
            <w:tcW w:w="3402" w:type="dxa"/>
          </w:tcPr>
          <w:p w:rsidR="001D779B" w:rsidRPr="00DC55D3" w:rsidRDefault="001D779B" w:rsidP="00DC55D3">
            <w:pPr>
              <w:shd w:val="clear" w:color="auto" w:fill="FFFFFF"/>
              <w:spacing w:after="0" w:line="240" w:lineRule="auto"/>
              <w:rPr>
                <w:rFonts w:ascii="Times New Roman" w:hAnsi="Times New Roman"/>
                <w:sz w:val="20"/>
                <w:szCs w:val="20"/>
              </w:rPr>
            </w:pPr>
            <w:r w:rsidRPr="00DC55D3">
              <w:rPr>
                <w:rFonts w:ascii="Times New Roman" w:hAnsi="Times New Roman"/>
                <w:sz w:val="20"/>
                <w:szCs w:val="20"/>
              </w:rPr>
              <w:t>1. Комплекс упражнений  для профилактики плоскостопия и нарушения осанки с кубиком</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2. П.И. «Карусель»</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3.МПИ «Воздушные шарики»</w:t>
            </w:r>
          </w:p>
          <w:p w:rsidR="001D779B" w:rsidRPr="00DC55D3" w:rsidRDefault="001D779B" w:rsidP="00DC55D3">
            <w:pPr>
              <w:spacing w:after="0" w:line="240" w:lineRule="auto"/>
              <w:rPr>
                <w:rFonts w:ascii="Times New Roman" w:hAnsi="Times New Roman"/>
                <w:sz w:val="20"/>
                <w:szCs w:val="20"/>
              </w:rPr>
            </w:pPr>
            <w:r w:rsidRPr="00DC55D3">
              <w:rPr>
                <w:rFonts w:ascii="Times New Roman" w:hAnsi="Times New Roman"/>
                <w:sz w:val="20"/>
                <w:szCs w:val="20"/>
              </w:rPr>
              <w:t>4. Самомассаж</w:t>
            </w:r>
          </w:p>
        </w:tc>
        <w:tc>
          <w:tcPr>
            <w:tcW w:w="2126" w:type="dxa"/>
          </w:tcPr>
          <w:p w:rsidR="001D779B" w:rsidRPr="00DC55D3" w:rsidRDefault="001D779B" w:rsidP="00DC55D3">
            <w:pPr>
              <w:spacing w:after="0" w:line="240" w:lineRule="auto"/>
              <w:jc w:val="both"/>
              <w:rPr>
                <w:rFonts w:ascii="Times New Roman" w:hAnsi="Times New Roman"/>
                <w:sz w:val="20"/>
                <w:szCs w:val="20"/>
              </w:rPr>
            </w:pPr>
            <w:r w:rsidRPr="00DC55D3">
              <w:rPr>
                <w:rFonts w:ascii="Times New Roman" w:hAnsi="Times New Roman"/>
                <w:sz w:val="20"/>
                <w:szCs w:val="20"/>
              </w:rPr>
              <w:t>Показ педагога, выполнение заданий, помощь</w:t>
            </w:r>
          </w:p>
        </w:tc>
      </w:tr>
    </w:tbl>
    <w:p w:rsidR="001D779B" w:rsidRDefault="001D779B" w:rsidP="006E4138">
      <w:pPr>
        <w:pStyle w:val="14095"/>
        <w:ind w:firstLine="0"/>
        <w:jc w:val="center"/>
        <w:rPr>
          <w:b/>
          <w:sz w:val="24"/>
          <w:szCs w:val="24"/>
        </w:rPr>
      </w:pPr>
    </w:p>
    <w:p w:rsidR="00F323A6" w:rsidRDefault="00F323A6" w:rsidP="00535DD6">
      <w:pPr>
        <w:spacing w:after="0" w:line="240" w:lineRule="auto"/>
        <w:jc w:val="center"/>
        <w:rPr>
          <w:rFonts w:ascii="Times New Roman" w:hAnsi="Times New Roman"/>
          <w:b/>
          <w:sz w:val="24"/>
          <w:szCs w:val="24"/>
        </w:rPr>
      </w:pPr>
    </w:p>
    <w:p w:rsidR="00F323A6" w:rsidRDefault="00F323A6" w:rsidP="00535DD6">
      <w:pPr>
        <w:spacing w:after="0" w:line="240" w:lineRule="auto"/>
        <w:jc w:val="center"/>
        <w:rPr>
          <w:rFonts w:ascii="Times New Roman" w:hAnsi="Times New Roman"/>
          <w:b/>
          <w:sz w:val="24"/>
          <w:szCs w:val="24"/>
        </w:rPr>
      </w:pPr>
    </w:p>
    <w:p w:rsidR="00F323A6" w:rsidRDefault="00F323A6" w:rsidP="00535DD6">
      <w:pPr>
        <w:spacing w:after="0" w:line="240" w:lineRule="auto"/>
        <w:jc w:val="center"/>
        <w:rPr>
          <w:rFonts w:ascii="Times New Roman" w:hAnsi="Times New Roman"/>
          <w:b/>
          <w:sz w:val="24"/>
          <w:szCs w:val="24"/>
        </w:rPr>
      </w:pPr>
    </w:p>
    <w:p w:rsidR="00F323A6" w:rsidRDefault="00F323A6" w:rsidP="00535DD6">
      <w:pPr>
        <w:spacing w:after="0" w:line="240" w:lineRule="auto"/>
        <w:jc w:val="center"/>
        <w:rPr>
          <w:rFonts w:ascii="Times New Roman" w:hAnsi="Times New Roman"/>
          <w:b/>
          <w:sz w:val="24"/>
          <w:szCs w:val="24"/>
        </w:rPr>
      </w:pPr>
    </w:p>
    <w:p w:rsidR="00F323A6" w:rsidRDefault="00F323A6" w:rsidP="00535DD6">
      <w:pPr>
        <w:spacing w:after="0" w:line="240" w:lineRule="auto"/>
        <w:jc w:val="center"/>
        <w:rPr>
          <w:rFonts w:ascii="Times New Roman" w:hAnsi="Times New Roman"/>
          <w:b/>
          <w:sz w:val="24"/>
          <w:szCs w:val="24"/>
        </w:rPr>
      </w:pPr>
    </w:p>
    <w:p w:rsidR="00F323A6" w:rsidRDefault="00F323A6" w:rsidP="00535DD6">
      <w:pPr>
        <w:spacing w:after="0" w:line="240" w:lineRule="auto"/>
        <w:jc w:val="center"/>
        <w:rPr>
          <w:rFonts w:ascii="Times New Roman" w:hAnsi="Times New Roman"/>
          <w:b/>
          <w:sz w:val="24"/>
          <w:szCs w:val="24"/>
        </w:rPr>
      </w:pPr>
    </w:p>
    <w:p w:rsidR="00F323A6" w:rsidRDefault="00F323A6" w:rsidP="00535DD6">
      <w:pPr>
        <w:spacing w:after="0" w:line="240" w:lineRule="auto"/>
        <w:jc w:val="center"/>
        <w:rPr>
          <w:rFonts w:ascii="Times New Roman" w:hAnsi="Times New Roman"/>
          <w:b/>
          <w:sz w:val="24"/>
          <w:szCs w:val="24"/>
        </w:rPr>
      </w:pPr>
    </w:p>
    <w:p w:rsidR="00F323A6" w:rsidRDefault="00F323A6" w:rsidP="00535DD6">
      <w:pPr>
        <w:spacing w:after="0" w:line="240" w:lineRule="auto"/>
        <w:jc w:val="center"/>
        <w:rPr>
          <w:rFonts w:ascii="Times New Roman" w:hAnsi="Times New Roman"/>
          <w:b/>
          <w:sz w:val="24"/>
          <w:szCs w:val="24"/>
        </w:rPr>
      </w:pPr>
    </w:p>
    <w:p w:rsidR="00F323A6" w:rsidRDefault="00F323A6" w:rsidP="00535DD6">
      <w:pPr>
        <w:spacing w:after="0" w:line="240" w:lineRule="auto"/>
        <w:jc w:val="center"/>
        <w:rPr>
          <w:rFonts w:ascii="Times New Roman" w:hAnsi="Times New Roman"/>
          <w:b/>
          <w:sz w:val="24"/>
          <w:szCs w:val="24"/>
        </w:rPr>
      </w:pPr>
    </w:p>
    <w:p w:rsidR="00F323A6" w:rsidRDefault="00F323A6" w:rsidP="00535DD6">
      <w:pPr>
        <w:spacing w:after="0" w:line="240" w:lineRule="auto"/>
        <w:jc w:val="center"/>
        <w:rPr>
          <w:rFonts w:ascii="Times New Roman" w:hAnsi="Times New Roman"/>
          <w:b/>
          <w:sz w:val="24"/>
          <w:szCs w:val="24"/>
        </w:rPr>
      </w:pPr>
    </w:p>
    <w:p w:rsidR="00F323A6" w:rsidRDefault="00F323A6" w:rsidP="00535DD6">
      <w:pPr>
        <w:spacing w:after="0" w:line="240" w:lineRule="auto"/>
        <w:jc w:val="center"/>
        <w:rPr>
          <w:rFonts w:ascii="Times New Roman" w:hAnsi="Times New Roman"/>
          <w:b/>
          <w:sz w:val="24"/>
          <w:szCs w:val="24"/>
        </w:rPr>
      </w:pPr>
    </w:p>
    <w:p w:rsidR="00F323A6" w:rsidRDefault="00F323A6" w:rsidP="00535DD6">
      <w:pPr>
        <w:spacing w:after="0" w:line="240" w:lineRule="auto"/>
        <w:jc w:val="center"/>
        <w:rPr>
          <w:rFonts w:ascii="Times New Roman" w:hAnsi="Times New Roman"/>
          <w:b/>
          <w:sz w:val="24"/>
          <w:szCs w:val="24"/>
        </w:rPr>
      </w:pPr>
    </w:p>
    <w:p w:rsidR="00F323A6" w:rsidRDefault="00F323A6" w:rsidP="00535DD6">
      <w:pPr>
        <w:spacing w:after="0" w:line="240" w:lineRule="auto"/>
        <w:jc w:val="center"/>
        <w:rPr>
          <w:rFonts w:ascii="Times New Roman" w:hAnsi="Times New Roman"/>
          <w:b/>
          <w:sz w:val="24"/>
          <w:szCs w:val="24"/>
        </w:rPr>
      </w:pPr>
    </w:p>
    <w:p w:rsidR="00F323A6" w:rsidRDefault="00F323A6" w:rsidP="00535DD6">
      <w:pPr>
        <w:spacing w:after="0" w:line="240" w:lineRule="auto"/>
        <w:jc w:val="center"/>
        <w:rPr>
          <w:rFonts w:ascii="Times New Roman" w:hAnsi="Times New Roman"/>
          <w:b/>
          <w:sz w:val="24"/>
          <w:szCs w:val="24"/>
        </w:rPr>
      </w:pPr>
    </w:p>
    <w:p w:rsidR="00F323A6" w:rsidRDefault="00F323A6" w:rsidP="00535DD6">
      <w:pPr>
        <w:spacing w:after="0" w:line="240" w:lineRule="auto"/>
        <w:jc w:val="center"/>
        <w:rPr>
          <w:rFonts w:ascii="Times New Roman" w:hAnsi="Times New Roman"/>
          <w:b/>
          <w:sz w:val="24"/>
          <w:szCs w:val="24"/>
        </w:rPr>
      </w:pPr>
    </w:p>
    <w:p w:rsidR="00535DD6" w:rsidRDefault="00535DD6" w:rsidP="00535DD6">
      <w:pPr>
        <w:spacing w:after="0" w:line="240" w:lineRule="auto"/>
        <w:jc w:val="center"/>
        <w:rPr>
          <w:rFonts w:ascii="Times New Roman" w:hAnsi="Times New Roman"/>
          <w:sz w:val="24"/>
          <w:szCs w:val="24"/>
        </w:rPr>
      </w:pPr>
      <w:r>
        <w:rPr>
          <w:rFonts w:ascii="Times New Roman" w:hAnsi="Times New Roman"/>
          <w:b/>
          <w:sz w:val="24"/>
          <w:szCs w:val="24"/>
        </w:rPr>
        <w:t>Раздел № 3 Организационный</w:t>
      </w:r>
    </w:p>
    <w:p w:rsidR="00535DD6" w:rsidRDefault="00535DD6" w:rsidP="00535DD6">
      <w:pPr>
        <w:pStyle w:val="a4"/>
        <w:shd w:val="clear" w:color="auto" w:fill="FFFFFF"/>
        <w:spacing w:before="0" w:beforeAutospacing="0" w:after="0" w:afterAutospacing="0"/>
        <w:rPr>
          <w:color w:val="000000"/>
        </w:rPr>
      </w:pPr>
    </w:p>
    <w:p w:rsidR="00535DD6" w:rsidRPr="00535DD6" w:rsidRDefault="00535DD6" w:rsidP="00535DD6">
      <w:pPr>
        <w:pStyle w:val="ac"/>
        <w:tabs>
          <w:tab w:val="left" w:pos="9214"/>
        </w:tabs>
        <w:ind w:left="-142" w:firstLine="850"/>
        <w:jc w:val="both"/>
        <w:rPr>
          <w:rFonts w:ascii="Times New Roman" w:hAnsi="Times New Roman"/>
          <w:sz w:val="24"/>
          <w:szCs w:val="24"/>
        </w:rPr>
      </w:pPr>
      <w:r w:rsidRPr="00535DD6">
        <w:rPr>
          <w:rFonts w:ascii="Times New Roman" w:hAnsi="Times New Roman"/>
          <w:sz w:val="24"/>
          <w:szCs w:val="24"/>
        </w:rPr>
        <w:t>Начиная занятия, инструктор должен иметь точное представление об индивидуальных особенностях ребенка, уровне его физического развития, о состоянии его двигательных навыков и умений.</w:t>
      </w:r>
    </w:p>
    <w:p w:rsidR="00535DD6" w:rsidRPr="00535DD6" w:rsidRDefault="00535DD6" w:rsidP="00535DD6">
      <w:pPr>
        <w:pStyle w:val="ac"/>
        <w:tabs>
          <w:tab w:val="left" w:pos="9214"/>
        </w:tabs>
        <w:ind w:left="-142"/>
        <w:jc w:val="both"/>
        <w:rPr>
          <w:rFonts w:ascii="Times New Roman" w:hAnsi="Times New Roman"/>
          <w:sz w:val="24"/>
          <w:szCs w:val="24"/>
        </w:rPr>
      </w:pPr>
      <w:r w:rsidRPr="00535DD6">
        <w:rPr>
          <w:rFonts w:ascii="Times New Roman" w:hAnsi="Times New Roman"/>
          <w:sz w:val="24"/>
          <w:szCs w:val="24"/>
        </w:rPr>
        <w:t xml:space="preserve">Физическая нагрузка на занятиях кружка дозируется и зависит </w:t>
      </w:r>
      <w:proofErr w:type="gramStart"/>
      <w:r w:rsidRPr="00535DD6">
        <w:rPr>
          <w:rFonts w:ascii="Times New Roman" w:hAnsi="Times New Roman"/>
          <w:sz w:val="24"/>
          <w:szCs w:val="24"/>
        </w:rPr>
        <w:t>от</w:t>
      </w:r>
      <w:proofErr w:type="gramEnd"/>
      <w:r w:rsidRPr="00535DD6">
        <w:rPr>
          <w:rFonts w:ascii="Times New Roman" w:hAnsi="Times New Roman"/>
          <w:sz w:val="24"/>
          <w:szCs w:val="24"/>
        </w:rPr>
        <w:t>:</w:t>
      </w:r>
    </w:p>
    <w:p w:rsidR="00535DD6" w:rsidRPr="00535DD6" w:rsidRDefault="00535DD6" w:rsidP="00535DD6">
      <w:pPr>
        <w:pStyle w:val="ac"/>
        <w:tabs>
          <w:tab w:val="left" w:pos="9214"/>
        </w:tabs>
        <w:ind w:left="-142"/>
        <w:jc w:val="both"/>
        <w:rPr>
          <w:rFonts w:ascii="Times New Roman" w:hAnsi="Times New Roman"/>
          <w:sz w:val="24"/>
          <w:szCs w:val="24"/>
        </w:rPr>
      </w:pPr>
      <w:r w:rsidRPr="00535DD6">
        <w:rPr>
          <w:rFonts w:ascii="Times New Roman" w:hAnsi="Times New Roman"/>
          <w:sz w:val="24"/>
          <w:szCs w:val="24"/>
        </w:rPr>
        <w:t xml:space="preserve">-подбора физических упражнений (от простого к </w:t>
      </w:r>
      <w:proofErr w:type="gramStart"/>
      <w:r w:rsidRPr="00535DD6">
        <w:rPr>
          <w:rFonts w:ascii="Times New Roman" w:hAnsi="Times New Roman"/>
          <w:sz w:val="24"/>
          <w:szCs w:val="24"/>
        </w:rPr>
        <w:t>сложному</w:t>
      </w:r>
      <w:proofErr w:type="gramEnd"/>
      <w:r w:rsidRPr="00535DD6">
        <w:rPr>
          <w:rFonts w:ascii="Times New Roman" w:hAnsi="Times New Roman"/>
          <w:sz w:val="24"/>
          <w:szCs w:val="24"/>
        </w:rPr>
        <w:t>),</w:t>
      </w:r>
    </w:p>
    <w:p w:rsidR="00535DD6" w:rsidRPr="00535DD6" w:rsidRDefault="00535DD6" w:rsidP="00535DD6">
      <w:pPr>
        <w:pStyle w:val="ac"/>
        <w:tabs>
          <w:tab w:val="left" w:pos="9214"/>
        </w:tabs>
        <w:ind w:left="-142"/>
        <w:jc w:val="both"/>
        <w:rPr>
          <w:rFonts w:ascii="Times New Roman" w:hAnsi="Times New Roman"/>
          <w:sz w:val="24"/>
          <w:szCs w:val="24"/>
        </w:rPr>
      </w:pPr>
      <w:r w:rsidRPr="00535DD6">
        <w:rPr>
          <w:rFonts w:ascii="Times New Roman" w:hAnsi="Times New Roman"/>
          <w:sz w:val="24"/>
          <w:szCs w:val="24"/>
        </w:rPr>
        <w:t>-продолжительности физических упражнений,</w:t>
      </w:r>
    </w:p>
    <w:p w:rsidR="00535DD6" w:rsidRPr="00535DD6" w:rsidRDefault="00535DD6" w:rsidP="00535DD6">
      <w:pPr>
        <w:pStyle w:val="ac"/>
        <w:tabs>
          <w:tab w:val="left" w:pos="9214"/>
        </w:tabs>
        <w:ind w:left="-142"/>
        <w:jc w:val="both"/>
        <w:rPr>
          <w:rFonts w:ascii="Times New Roman" w:hAnsi="Times New Roman"/>
          <w:sz w:val="24"/>
          <w:szCs w:val="24"/>
        </w:rPr>
      </w:pPr>
      <w:r w:rsidRPr="00535DD6">
        <w:rPr>
          <w:rFonts w:ascii="Times New Roman" w:hAnsi="Times New Roman"/>
          <w:sz w:val="24"/>
          <w:szCs w:val="24"/>
        </w:rPr>
        <w:t>-числа повторений,</w:t>
      </w:r>
    </w:p>
    <w:p w:rsidR="00535DD6" w:rsidRPr="00535DD6" w:rsidRDefault="00535DD6" w:rsidP="00535DD6">
      <w:pPr>
        <w:pStyle w:val="ac"/>
        <w:tabs>
          <w:tab w:val="left" w:pos="9214"/>
        </w:tabs>
        <w:ind w:left="-142"/>
        <w:jc w:val="both"/>
        <w:rPr>
          <w:rFonts w:ascii="Times New Roman" w:hAnsi="Times New Roman"/>
          <w:sz w:val="24"/>
          <w:szCs w:val="24"/>
        </w:rPr>
      </w:pPr>
      <w:r w:rsidRPr="00535DD6">
        <w:rPr>
          <w:rFonts w:ascii="Times New Roman" w:hAnsi="Times New Roman"/>
          <w:sz w:val="24"/>
          <w:szCs w:val="24"/>
        </w:rPr>
        <w:t>-выбора исходных положений,</w:t>
      </w:r>
    </w:p>
    <w:p w:rsidR="00535DD6" w:rsidRPr="00535DD6" w:rsidRDefault="00535DD6" w:rsidP="00535DD6">
      <w:pPr>
        <w:pStyle w:val="ac"/>
        <w:tabs>
          <w:tab w:val="left" w:pos="9214"/>
        </w:tabs>
        <w:ind w:left="-142"/>
        <w:jc w:val="both"/>
        <w:rPr>
          <w:rFonts w:ascii="Times New Roman" w:hAnsi="Times New Roman"/>
          <w:sz w:val="24"/>
          <w:szCs w:val="24"/>
        </w:rPr>
      </w:pPr>
      <w:r w:rsidRPr="00535DD6">
        <w:rPr>
          <w:rFonts w:ascii="Times New Roman" w:hAnsi="Times New Roman"/>
          <w:sz w:val="24"/>
          <w:szCs w:val="24"/>
        </w:rPr>
        <w:t>-темпа движений (на счет 1-4),</w:t>
      </w:r>
    </w:p>
    <w:p w:rsidR="00535DD6" w:rsidRPr="00535DD6" w:rsidRDefault="00535DD6" w:rsidP="00535DD6">
      <w:pPr>
        <w:pStyle w:val="ac"/>
        <w:tabs>
          <w:tab w:val="left" w:pos="9214"/>
        </w:tabs>
        <w:ind w:left="-142"/>
        <w:jc w:val="both"/>
        <w:rPr>
          <w:rFonts w:ascii="Times New Roman" w:hAnsi="Times New Roman"/>
          <w:sz w:val="24"/>
          <w:szCs w:val="24"/>
        </w:rPr>
      </w:pPr>
      <w:r w:rsidRPr="00535DD6">
        <w:rPr>
          <w:rFonts w:ascii="Times New Roman" w:hAnsi="Times New Roman"/>
          <w:sz w:val="24"/>
          <w:szCs w:val="24"/>
        </w:rPr>
        <w:t>-амплитуды движений,</w:t>
      </w:r>
    </w:p>
    <w:p w:rsidR="00535DD6" w:rsidRPr="00535DD6" w:rsidRDefault="00535DD6" w:rsidP="00535DD6">
      <w:pPr>
        <w:pStyle w:val="ac"/>
        <w:tabs>
          <w:tab w:val="left" w:pos="9214"/>
        </w:tabs>
        <w:ind w:left="-142"/>
        <w:jc w:val="both"/>
        <w:rPr>
          <w:rFonts w:ascii="Times New Roman" w:hAnsi="Times New Roman"/>
          <w:sz w:val="24"/>
          <w:szCs w:val="24"/>
        </w:rPr>
      </w:pPr>
      <w:r w:rsidRPr="00535DD6">
        <w:rPr>
          <w:rFonts w:ascii="Times New Roman" w:hAnsi="Times New Roman"/>
          <w:sz w:val="24"/>
          <w:szCs w:val="24"/>
        </w:rPr>
        <w:t>-степени усилия,</w:t>
      </w:r>
    </w:p>
    <w:p w:rsidR="00535DD6" w:rsidRPr="00535DD6" w:rsidRDefault="00535DD6" w:rsidP="00535DD6">
      <w:pPr>
        <w:pStyle w:val="ac"/>
        <w:tabs>
          <w:tab w:val="left" w:pos="9214"/>
        </w:tabs>
        <w:ind w:left="-142"/>
        <w:jc w:val="both"/>
        <w:rPr>
          <w:rFonts w:ascii="Times New Roman" w:hAnsi="Times New Roman"/>
          <w:sz w:val="24"/>
          <w:szCs w:val="24"/>
        </w:rPr>
      </w:pPr>
      <w:r w:rsidRPr="00535DD6">
        <w:rPr>
          <w:rFonts w:ascii="Times New Roman" w:hAnsi="Times New Roman"/>
          <w:sz w:val="24"/>
          <w:szCs w:val="24"/>
        </w:rPr>
        <w:t>-точности,</w:t>
      </w:r>
    </w:p>
    <w:p w:rsidR="00535DD6" w:rsidRPr="00535DD6" w:rsidRDefault="00535DD6" w:rsidP="00535DD6">
      <w:pPr>
        <w:pStyle w:val="ac"/>
        <w:tabs>
          <w:tab w:val="left" w:pos="9214"/>
        </w:tabs>
        <w:ind w:left="-142"/>
        <w:jc w:val="both"/>
        <w:rPr>
          <w:rFonts w:ascii="Times New Roman" w:hAnsi="Times New Roman"/>
          <w:sz w:val="24"/>
          <w:szCs w:val="24"/>
        </w:rPr>
      </w:pPr>
      <w:r w:rsidRPr="00535DD6">
        <w:rPr>
          <w:rFonts w:ascii="Times New Roman" w:hAnsi="Times New Roman"/>
          <w:sz w:val="24"/>
          <w:szCs w:val="24"/>
        </w:rPr>
        <w:t>-сложности,</w:t>
      </w:r>
    </w:p>
    <w:p w:rsidR="00535DD6" w:rsidRPr="00535DD6" w:rsidRDefault="00535DD6" w:rsidP="00535DD6">
      <w:pPr>
        <w:pStyle w:val="ac"/>
        <w:tabs>
          <w:tab w:val="left" w:pos="9214"/>
        </w:tabs>
        <w:ind w:left="-142"/>
        <w:jc w:val="both"/>
        <w:rPr>
          <w:rFonts w:ascii="Times New Roman" w:hAnsi="Times New Roman"/>
          <w:sz w:val="24"/>
          <w:szCs w:val="24"/>
        </w:rPr>
      </w:pPr>
      <w:r w:rsidRPr="00535DD6">
        <w:rPr>
          <w:rFonts w:ascii="Times New Roman" w:hAnsi="Times New Roman"/>
          <w:sz w:val="24"/>
          <w:szCs w:val="24"/>
        </w:rPr>
        <w:t>-ритма,</w:t>
      </w:r>
    </w:p>
    <w:p w:rsidR="00535DD6" w:rsidRPr="00535DD6" w:rsidRDefault="00535DD6" w:rsidP="00535DD6">
      <w:pPr>
        <w:pStyle w:val="ac"/>
        <w:tabs>
          <w:tab w:val="left" w:pos="9214"/>
        </w:tabs>
        <w:ind w:left="-142"/>
        <w:jc w:val="both"/>
        <w:rPr>
          <w:rFonts w:ascii="Times New Roman" w:hAnsi="Times New Roman"/>
          <w:sz w:val="24"/>
          <w:szCs w:val="24"/>
        </w:rPr>
      </w:pPr>
      <w:r w:rsidRPr="00535DD6">
        <w:rPr>
          <w:rFonts w:ascii="Times New Roman" w:hAnsi="Times New Roman"/>
          <w:sz w:val="24"/>
          <w:szCs w:val="24"/>
        </w:rPr>
        <w:t>-количества отвлекающих упражнений,</w:t>
      </w:r>
    </w:p>
    <w:p w:rsidR="00535DD6" w:rsidRPr="00535DD6" w:rsidRDefault="00535DD6" w:rsidP="00535DD6">
      <w:pPr>
        <w:pStyle w:val="ac"/>
        <w:tabs>
          <w:tab w:val="left" w:pos="9214"/>
        </w:tabs>
        <w:ind w:left="-142"/>
        <w:jc w:val="both"/>
        <w:rPr>
          <w:rFonts w:ascii="Times New Roman" w:hAnsi="Times New Roman"/>
          <w:sz w:val="24"/>
          <w:szCs w:val="24"/>
        </w:rPr>
      </w:pPr>
      <w:r w:rsidRPr="00535DD6">
        <w:rPr>
          <w:rFonts w:ascii="Times New Roman" w:hAnsi="Times New Roman"/>
          <w:sz w:val="24"/>
          <w:szCs w:val="24"/>
        </w:rPr>
        <w:t>-эмоционального фактора.</w:t>
      </w:r>
    </w:p>
    <w:p w:rsidR="00535DD6" w:rsidRPr="00535DD6" w:rsidRDefault="00535DD6" w:rsidP="00535DD6">
      <w:pPr>
        <w:pStyle w:val="ac"/>
        <w:tabs>
          <w:tab w:val="left" w:pos="9214"/>
        </w:tabs>
        <w:ind w:left="-142" w:firstLine="850"/>
        <w:jc w:val="both"/>
        <w:rPr>
          <w:rFonts w:ascii="Times New Roman" w:hAnsi="Times New Roman"/>
          <w:sz w:val="24"/>
          <w:szCs w:val="24"/>
        </w:rPr>
      </w:pPr>
      <w:r w:rsidRPr="00535DD6">
        <w:rPr>
          <w:rFonts w:ascii="Times New Roman" w:hAnsi="Times New Roman"/>
          <w:sz w:val="24"/>
          <w:szCs w:val="24"/>
        </w:rPr>
        <w:t>Дозировка и нагрузка упражнений дается в соответствии с уровнем подготовленности детей и их возраста. Начинать занятия можно с любого периода, учитывая индивидуальные особенности детей.</w:t>
      </w:r>
    </w:p>
    <w:p w:rsidR="00535DD6" w:rsidRPr="00535DD6" w:rsidRDefault="00535DD6" w:rsidP="00535DD6">
      <w:pPr>
        <w:pStyle w:val="ac"/>
        <w:tabs>
          <w:tab w:val="left" w:pos="9214"/>
        </w:tabs>
        <w:ind w:left="-142"/>
        <w:jc w:val="both"/>
        <w:rPr>
          <w:rFonts w:ascii="Times New Roman" w:hAnsi="Times New Roman"/>
          <w:sz w:val="24"/>
          <w:szCs w:val="24"/>
        </w:rPr>
      </w:pPr>
    </w:p>
    <w:p w:rsidR="00535DD6" w:rsidRPr="00535DD6" w:rsidRDefault="00535DD6" w:rsidP="00535DD6">
      <w:pPr>
        <w:pStyle w:val="ac"/>
        <w:tabs>
          <w:tab w:val="left" w:pos="9214"/>
        </w:tabs>
        <w:ind w:left="-142"/>
        <w:jc w:val="both"/>
        <w:rPr>
          <w:rFonts w:ascii="Times New Roman" w:hAnsi="Times New Roman"/>
          <w:b/>
          <w:i/>
          <w:sz w:val="24"/>
          <w:szCs w:val="24"/>
        </w:rPr>
      </w:pPr>
      <w:r w:rsidRPr="00535DD6">
        <w:rPr>
          <w:rFonts w:ascii="Times New Roman" w:hAnsi="Times New Roman"/>
          <w:b/>
          <w:i/>
          <w:sz w:val="24"/>
          <w:szCs w:val="24"/>
        </w:rPr>
        <w:t>Материально-техническое обеспечение программы</w:t>
      </w:r>
    </w:p>
    <w:p w:rsidR="001D779B" w:rsidRPr="00535DD6" w:rsidRDefault="001D779B" w:rsidP="00535DD6">
      <w:pPr>
        <w:pStyle w:val="ac"/>
        <w:tabs>
          <w:tab w:val="left" w:pos="9214"/>
        </w:tabs>
        <w:ind w:left="-142"/>
        <w:jc w:val="both"/>
        <w:rPr>
          <w:rFonts w:ascii="Times New Roman" w:hAnsi="Times New Roman"/>
          <w:sz w:val="24"/>
          <w:szCs w:val="24"/>
        </w:rPr>
      </w:pPr>
    </w:p>
    <w:p w:rsidR="001D779B" w:rsidRPr="00535DD6" w:rsidRDefault="001D779B" w:rsidP="00535DD6">
      <w:pPr>
        <w:pStyle w:val="ac"/>
        <w:tabs>
          <w:tab w:val="left" w:pos="9214"/>
        </w:tabs>
        <w:ind w:left="-142"/>
        <w:jc w:val="both"/>
        <w:rPr>
          <w:rFonts w:ascii="Times New Roman" w:hAnsi="Times New Roman"/>
          <w:sz w:val="24"/>
          <w:szCs w:val="24"/>
        </w:rPr>
      </w:pPr>
      <w:r w:rsidRPr="00535DD6">
        <w:rPr>
          <w:rFonts w:ascii="Times New Roman" w:hAnsi="Times New Roman"/>
          <w:sz w:val="24"/>
          <w:szCs w:val="24"/>
        </w:rPr>
        <w:t>Используются следующие средства:</w:t>
      </w:r>
    </w:p>
    <w:p w:rsidR="001D779B" w:rsidRPr="00F323A6" w:rsidRDefault="001D779B" w:rsidP="00F323A6">
      <w:pPr>
        <w:pStyle w:val="ac"/>
        <w:numPr>
          <w:ilvl w:val="0"/>
          <w:numId w:val="26"/>
        </w:numPr>
        <w:rPr>
          <w:rFonts w:ascii="Times New Roman" w:hAnsi="Times New Roman"/>
          <w:sz w:val="24"/>
          <w:szCs w:val="24"/>
        </w:rPr>
      </w:pPr>
      <w:r w:rsidRPr="00F323A6">
        <w:rPr>
          <w:rFonts w:ascii="Times New Roman" w:hAnsi="Times New Roman"/>
          <w:sz w:val="24"/>
          <w:szCs w:val="24"/>
        </w:rPr>
        <w:t>Теоретические сведения;</w:t>
      </w:r>
    </w:p>
    <w:p w:rsidR="001D779B" w:rsidRPr="00F323A6" w:rsidRDefault="001D779B" w:rsidP="00F323A6">
      <w:pPr>
        <w:pStyle w:val="ac"/>
        <w:numPr>
          <w:ilvl w:val="0"/>
          <w:numId w:val="26"/>
        </w:numPr>
        <w:rPr>
          <w:rFonts w:ascii="Times New Roman" w:hAnsi="Times New Roman"/>
          <w:sz w:val="24"/>
          <w:szCs w:val="24"/>
        </w:rPr>
      </w:pPr>
      <w:r w:rsidRPr="00F323A6">
        <w:rPr>
          <w:rFonts w:ascii="Times New Roman" w:hAnsi="Times New Roman"/>
          <w:sz w:val="24"/>
          <w:szCs w:val="24"/>
        </w:rPr>
        <w:t>Бег, ходьба, передвижения;</w:t>
      </w:r>
    </w:p>
    <w:p w:rsidR="001D779B" w:rsidRPr="00F323A6" w:rsidRDefault="001D779B" w:rsidP="00F323A6">
      <w:pPr>
        <w:pStyle w:val="ac"/>
        <w:numPr>
          <w:ilvl w:val="0"/>
          <w:numId w:val="26"/>
        </w:numPr>
        <w:rPr>
          <w:rFonts w:ascii="Times New Roman" w:hAnsi="Times New Roman"/>
          <w:sz w:val="24"/>
          <w:szCs w:val="24"/>
        </w:rPr>
      </w:pPr>
      <w:r w:rsidRPr="00F323A6">
        <w:rPr>
          <w:rFonts w:ascii="Times New Roman" w:hAnsi="Times New Roman"/>
          <w:sz w:val="24"/>
          <w:szCs w:val="24"/>
        </w:rPr>
        <w:t>Упражнения общего воздействия: ходьба и бег с включением элементов направленных на профилактику плоскостопия и нарушения осанки;</w:t>
      </w:r>
    </w:p>
    <w:p w:rsidR="001D779B" w:rsidRPr="00F323A6" w:rsidRDefault="001D779B" w:rsidP="00F323A6">
      <w:pPr>
        <w:pStyle w:val="ac"/>
        <w:numPr>
          <w:ilvl w:val="0"/>
          <w:numId w:val="26"/>
        </w:numPr>
        <w:rPr>
          <w:rFonts w:ascii="Times New Roman" w:hAnsi="Times New Roman"/>
          <w:sz w:val="24"/>
          <w:szCs w:val="24"/>
        </w:rPr>
      </w:pPr>
      <w:r w:rsidRPr="00F323A6">
        <w:rPr>
          <w:rFonts w:ascii="Times New Roman" w:hAnsi="Times New Roman"/>
          <w:sz w:val="24"/>
          <w:szCs w:val="24"/>
        </w:rPr>
        <w:t>Упражнения с предметами и без, направленные на укрепление мышц и связок, формирующих свод стопы;</w:t>
      </w:r>
    </w:p>
    <w:p w:rsidR="001D779B" w:rsidRPr="00F323A6" w:rsidRDefault="001D779B" w:rsidP="00F323A6">
      <w:pPr>
        <w:pStyle w:val="ac"/>
        <w:numPr>
          <w:ilvl w:val="0"/>
          <w:numId w:val="26"/>
        </w:numPr>
        <w:rPr>
          <w:rFonts w:ascii="Times New Roman" w:hAnsi="Times New Roman"/>
          <w:sz w:val="24"/>
          <w:szCs w:val="24"/>
        </w:rPr>
      </w:pPr>
      <w:r w:rsidRPr="00F323A6">
        <w:rPr>
          <w:rFonts w:ascii="Times New Roman" w:hAnsi="Times New Roman"/>
          <w:sz w:val="24"/>
          <w:szCs w:val="24"/>
        </w:rPr>
        <w:t>Упражнения для формирования правильной осанки с предметами и без:</w:t>
      </w:r>
    </w:p>
    <w:p w:rsidR="001D779B" w:rsidRPr="00F323A6" w:rsidRDefault="001D779B" w:rsidP="00F323A6">
      <w:pPr>
        <w:pStyle w:val="ac"/>
        <w:numPr>
          <w:ilvl w:val="0"/>
          <w:numId w:val="26"/>
        </w:numPr>
        <w:rPr>
          <w:rFonts w:ascii="Times New Roman" w:hAnsi="Times New Roman"/>
          <w:sz w:val="24"/>
          <w:szCs w:val="24"/>
        </w:rPr>
      </w:pPr>
      <w:r w:rsidRPr="00F323A6">
        <w:rPr>
          <w:rFonts w:ascii="Times New Roman" w:hAnsi="Times New Roman"/>
          <w:sz w:val="24"/>
          <w:szCs w:val="24"/>
        </w:rPr>
        <w:t>в положении стоя;</w:t>
      </w:r>
    </w:p>
    <w:p w:rsidR="001D779B" w:rsidRPr="00F323A6" w:rsidRDefault="001D779B" w:rsidP="00F323A6">
      <w:pPr>
        <w:pStyle w:val="ac"/>
        <w:numPr>
          <w:ilvl w:val="0"/>
          <w:numId w:val="26"/>
        </w:numPr>
        <w:rPr>
          <w:rFonts w:ascii="Times New Roman" w:hAnsi="Times New Roman"/>
          <w:sz w:val="24"/>
          <w:szCs w:val="24"/>
        </w:rPr>
      </w:pPr>
      <w:r w:rsidRPr="00F323A6">
        <w:rPr>
          <w:rFonts w:ascii="Times New Roman" w:hAnsi="Times New Roman"/>
          <w:sz w:val="24"/>
          <w:szCs w:val="24"/>
        </w:rPr>
        <w:t>в положении сидя;</w:t>
      </w:r>
    </w:p>
    <w:p w:rsidR="001D779B" w:rsidRPr="00F323A6" w:rsidRDefault="001D779B" w:rsidP="00F323A6">
      <w:pPr>
        <w:pStyle w:val="ac"/>
        <w:numPr>
          <w:ilvl w:val="0"/>
          <w:numId w:val="26"/>
        </w:numPr>
        <w:rPr>
          <w:rFonts w:ascii="Times New Roman" w:hAnsi="Times New Roman"/>
          <w:sz w:val="24"/>
          <w:szCs w:val="24"/>
        </w:rPr>
      </w:pPr>
      <w:r w:rsidRPr="00F323A6">
        <w:rPr>
          <w:rFonts w:ascii="Times New Roman" w:hAnsi="Times New Roman"/>
          <w:sz w:val="24"/>
          <w:szCs w:val="24"/>
        </w:rPr>
        <w:t>в положении лежа на спине и животе;</w:t>
      </w:r>
    </w:p>
    <w:p w:rsidR="001D779B" w:rsidRPr="00F323A6" w:rsidRDefault="001D779B" w:rsidP="00F323A6">
      <w:pPr>
        <w:pStyle w:val="ac"/>
        <w:numPr>
          <w:ilvl w:val="0"/>
          <w:numId w:val="26"/>
        </w:numPr>
        <w:rPr>
          <w:rFonts w:ascii="Times New Roman" w:hAnsi="Times New Roman"/>
          <w:sz w:val="24"/>
          <w:szCs w:val="24"/>
        </w:rPr>
      </w:pPr>
      <w:r w:rsidRPr="00F323A6">
        <w:rPr>
          <w:rFonts w:ascii="Times New Roman" w:hAnsi="Times New Roman"/>
          <w:sz w:val="24"/>
          <w:szCs w:val="24"/>
        </w:rPr>
        <w:t>упражнения в положении стоя на четвереньках;</w:t>
      </w:r>
    </w:p>
    <w:p w:rsidR="001D779B" w:rsidRPr="00F323A6" w:rsidRDefault="001D779B" w:rsidP="00F323A6">
      <w:pPr>
        <w:pStyle w:val="ac"/>
        <w:numPr>
          <w:ilvl w:val="0"/>
          <w:numId w:val="26"/>
        </w:numPr>
        <w:rPr>
          <w:rFonts w:ascii="Times New Roman" w:hAnsi="Times New Roman"/>
          <w:sz w:val="24"/>
          <w:szCs w:val="24"/>
        </w:rPr>
      </w:pPr>
      <w:r w:rsidRPr="00F323A6">
        <w:rPr>
          <w:rFonts w:ascii="Times New Roman" w:hAnsi="Times New Roman"/>
          <w:sz w:val="24"/>
          <w:szCs w:val="24"/>
        </w:rPr>
        <w:t xml:space="preserve">Общеразвивающие упражнения специальной направленности у гимнастической стенки и скамеек, а также с использованием каната и наклонной доски и </w:t>
      </w:r>
      <w:proofErr w:type="spellStart"/>
      <w:r w:rsidRPr="00F323A6">
        <w:rPr>
          <w:rFonts w:ascii="Times New Roman" w:hAnsi="Times New Roman"/>
          <w:sz w:val="24"/>
          <w:szCs w:val="24"/>
        </w:rPr>
        <w:t>фитболов</w:t>
      </w:r>
      <w:proofErr w:type="spellEnd"/>
      <w:r w:rsidRPr="00F323A6">
        <w:rPr>
          <w:rFonts w:ascii="Times New Roman" w:hAnsi="Times New Roman"/>
          <w:sz w:val="24"/>
          <w:szCs w:val="24"/>
        </w:rPr>
        <w:t>;</w:t>
      </w:r>
    </w:p>
    <w:p w:rsidR="001D779B" w:rsidRPr="00F323A6" w:rsidRDefault="001D779B" w:rsidP="00F323A6">
      <w:pPr>
        <w:pStyle w:val="ac"/>
        <w:numPr>
          <w:ilvl w:val="0"/>
          <w:numId w:val="26"/>
        </w:numPr>
        <w:rPr>
          <w:rFonts w:ascii="Times New Roman" w:hAnsi="Times New Roman"/>
          <w:sz w:val="24"/>
          <w:szCs w:val="24"/>
        </w:rPr>
      </w:pPr>
      <w:r w:rsidRPr="00F323A6">
        <w:rPr>
          <w:rFonts w:ascii="Times New Roman" w:hAnsi="Times New Roman"/>
          <w:sz w:val="24"/>
          <w:szCs w:val="24"/>
        </w:rPr>
        <w:t>Подвижные игры для формирования правильной осанки и укрепления стопы;</w:t>
      </w:r>
    </w:p>
    <w:p w:rsidR="001D779B" w:rsidRPr="00F323A6" w:rsidRDefault="001D779B" w:rsidP="00F323A6">
      <w:pPr>
        <w:pStyle w:val="ac"/>
        <w:numPr>
          <w:ilvl w:val="0"/>
          <w:numId w:val="26"/>
        </w:numPr>
        <w:rPr>
          <w:rFonts w:ascii="Times New Roman" w:hAnsi="Times New Roman"/>
          <w:sz w:val="24"/>
          <w:szCs w:val="24"/>
        </w:rPr>
      </w:pPr>
      <w:r w:rsidRPr="00F323A6">
        <w:rPr>
          <w:rFonts w:ascii="Times New Roman" w:hAnsi="Times New Roman"/>
          <w:sz w:val="24"/>
          <w:szCs w:val="24"/>
        </w:rPr>
        <w:t>Упражнения на расслабление;</w:t>
      </w:r>
    </w:p>
    <w:p w:rsidR="001D779B" w:rsidRPr="00F323A6" w:rsidRDefault="001D779B" w:rsidP="00F323A6">
      <w:pPr>
        <w:pStyle w:val="ac"/>
        <w:numPr>
          <w:ilvl w:val="0"/>
          <w:numId w:val="26"/>
        </w:numPr>
        <w:rPr>
          <w:rFonts w:ascii="Times New Roman" w:hAnsi="Times New Roman"/>
          <w:sz w:val="24"/>
          <w:szCs w:val="24"/>
        </w:rPr>
      </w:pPr>
      <w:r w:rsidRPr="00F323A6">
        <w:rPr>
          <w:rFonts w:ascii="Times New Roman" w:hAnsi="Times New Roman"/>
          <w:sz w:val="24"/>
          <w:szCs w:val="24"/>
        </w:rPr>
        <w:t>Дыхательные упражнения;</w:t>
      </w:r>
    </w:p>
    <w:p w:rsidR="001D779B" w:rsidRPr="00F323A6" w:rsidRDefault="001D779B" w:rsidP="00F323A6">
      <w:pPr>
        <w:pStyle w:val="ac"/>
        <w:numPr>
          <w:ilvl w:val="0"/>
          <w:numId w:val="26"/>
        </w:numPr>
        <w:rPr>
          <w:rFonts w:ascii="Times New Roman" w:hAnsi="Times New Roman"/>
          <w:sz w:val="24"/>
          <w:szCs w:val="24"/>
        </w:rPr>
      </w:pPr>
      <w:r w:rsidRPr="00F323A6">
        <w:rPr>
          <w:rFonts w:ascii="Times New Roman" w:hAnsi="Times New Roman"/>
          <w:sz w:val="24"/>
          <w:szCs w:val="24"/>
        </w:rPr>
        <w:t>Самомассаж с использованием массажных дорожек, ковриков, мячиков-ежиков и других предметов.</w:t>
      </w:r>
    </w:p>
    <w:p w:rsidR="001D779B" w:rsidRPr="00F323A6" w:rsidRDefault="001D779B" w:rsidP="00F323A6">
      <w:pPr>
        <w:pStyle w:val="ac"/>
        <w:rPr>
          <w:rFonts w:ascii="Times New Roman" w:hAnsi="Times New Roman"/>
          <w:sz w:val="24"/>
          <w:szCs w:val="24"/>
        </w:rPr>
      </w:pPr>
    </w:p>
    <w:p w:rsidR="001D779B" w:rsidRDefault="001D779B" w:rsidP="00535DD6">
      <w:pPr>
        <w:pStyle w:val="ac"/>
        <w:ind w:left="-142" w:right="141"/>
        <w:rPr>
          <w:rFonts w:ascii="Times New Roman" w:hAnsi="Times New Roman"/>
          <w:b/>
          <w:i/>
          <w:sz w:val="24"/>
          <w:szCs w:val="24"/>
        </w:rPr>
      </w:pPr>
      <w:r w:rsidRPr="00F323A6">
        <w:rPr>
          <w:rFonts w:ascii="Times New Roman" w:hAnsi="Times New Roman"/>
          <w:b/>
          <w:i/>
          <w:sz w:val="24"/>
          <w:szCs w:val="24"/>
        </w:rPr>
        <w:t xml:space="preserve">Инвентарь и </w:t>
      </w:r>
      <w:proofErr w:type="gramStart"/>
      <w:r w:rsidRPr="00F323A6">
        <w:rPr>
          <w:rFonts w:ascii="Times New Roman" w:hAnsi="Times New Roman"/>
          <w:b/>
          <w:i/>
          <w:sz w:val="24"/>
          <w:szCs w:val="24"/>
        </w:rPr>
        <w:t>оборудование</w:t>
      </w:r>
      <w:proofErr w:type="gramEnd"/>
      <w:r w:rsidRPr="00F323A6">
        <w:rPr>
          <w:rFonts w:ascii="Times New Roman" w:hAnsi="Times New Roman"/>
          <w:b/>
          <w:i/>
          <w:sz w:val="24"/>
          <w:szCs w:val="24"/>
        </w:rPr>
        <w:t xml:space="preserve"> используемое на занятиях:</w:t>
      </w:r>
    </w:p>
    <w:p w:rsidR="00F323A6" w:rsidRPr="00F323A6" w:rsidRDefault="00F323A6" w:rsidP="00535DD6">
      <w:pPr>
        <w:pStyle w:val="ac"/>
        <w:ind w:left="-142" w:right="141"/>
        <w:rPr>
          <w:rFonts w:ascii="Times New Roman" w:hAnsi="Times New Roman"/>
          <w:b/>
          <w:i/>
          <w:sz w:val="24"/>
          <w:szCs w:val="24"/>
        </w:rPr>
      </w:pPr>
    </w:p>
    <w:p w:rsidR="00F323A6" w:rsidRPr="00F323A6" w:rsidRDefault="001D779B" w:rsidP="00F323A6">
      <w:pPr>
        <w:pStyle w:val="ac"/>
        <w:numPr>
          <w:ilvl w:val="0"/>
          <w:numId w:val="24"/>
        </w:numPr>
        <w:ind w:right="141"/>
        <w:rPr>
          <w:rFonts w:ascii="Times New Roman" w:hAnsi="Times New Roman"/>
          <w:sz w:val="24"/>
          <w:szCs w:val="24"/>
        </w:rPr>
      </w:pPr>
      <w:r w:rsidRPr="00535DD6">
        <w:rPr>
          <w:rFonts w:ascii="Times New Roman" w:hAnsi="Times New Roman"/>
          <w:sz w:val="24"/>
          <w:szCs w:val="24"/>
        </w:rPr>
        <w:t>Гимнастические скамейки;</w:t>
      </w:r>
    </w:p>
    <w:p w:rsidR="001D779B" w:rsidRPr="00535DD6" w:rsidRDefault="001D779B" w:rsidP="00F323A6">
      <w:pPr>
        <w:pStyle w:val="ac"/>
        <w:numPr>
          <w:ilvl w:val="0"/>
          <w:numId w:val="24"/>
        </w:numPr>
        <w:ind w:right="141"/>
        <w:rPr>
          <w:rFonts w:ascii="Times New Roman" w:hAnsi="Times New Roman"/>
          <w:sz w:val="24"/>
          <w:szCs w:val="24"/>
        </w:rPr>
      </w:pPr>
      <w:r w:rsidRPr="00535DD6">
        <w:rPr>
          <w:rFonts w:ascii="Times New Roman" w:hAnsi="Times New Roman"/>
          <w:sz w:val="24"/>
          <w:szCs w:val="24"/>
        </w:rPr>
        <w:t>Стульчики;</w:t>
      </w:r>
    </w:p>
    <w:p w:rsidR="001D779B" w:rsidRPr="00535DD6" w:rsidRDefault="001D779B" w:rsidP="00F323A6">
      <w:pPr>
        <w:pStyle w:val="ac"/>
        <w:numPr>
          <w:ilvl w:val="0"/>
          <w:numId w:val="24"/>
        </w:numPr>
        <w:ind w:right="141"/>
        <w:rPr>
          <w:rFonts w:ascii="Times New Roman" w:hAnsi="Times New Roman"/>
          <w:sz w:val="24"/>
          <w:szCs w:val="24"/>
        </w:rPr>
      </w:pPr>
      <w:r w:rsidRPr="00535DD6">
        <w:rPr>
          <w:rFonts w:ascii="Times New Roman" w:hAnsi="Times New Roman"/>
          <w:sz w:val="24"/>
          <w:szCs w:val="24"/>
        </w:rPr>
        <w:t>Шведская стенка;</w:t>
      </w:r>
    </w:p>
    <w:p w:rsidR="001D779B" w:rsidRPr="00535DD6" w:rsidRDefault="001D779B" w:rsidP="00F323A6">
      <w:pPr>
        <w:pStyle w:val="ac"/>
        <w:numPr>
          <w:ilvl w:val="0"/>
          <w:numId w:val="24"/>
        </w:numPr>
        <w:ind w:right="141"/>
        <w:rPr>
          <w:rFonts w:ascii="Times New Roman" w:hAnsi="Times New Roman"/>
          <w:sz w:val="24"/>
          <w:szCs w:val="24"/>
        </w:rPr>
      </w:pPr>
      <w:r w:rsidRPr="00535DD6">
        <w:rPr>
          <w:rFonts w:ascii="Times New Roman" w:hAnsi="Times New Roman"/>
          <w:sz w:val="24"/>
          <w:szCs w:val="24"/>
        </w:rPr>
        <w:t>Наклонная доска;</w:t>
      </w:r>
    </w:p>
    <w:p w:rsidR="001D779B" w:rsidRPr="00535DD6" w:rsidRDefault="001D779B" w:rsidP="00F323A6">
      <w:pPr>
        <w:pStyle w:val="ac"/>
        <w:numPr>
          <w:ilvl w:val="0"/>
          <w:numId w:val="24"/>
        </w:numPr>
        <w:ind w:right="141"/>
        <w:rPr>
          <w:rFonts w:ascii="Times New Roman" w:hAnsi="Times New Roman"/>
          <w:sz w:val="24"/>
          <w:szCs w:val="24"/>
        </w:rPr>
      </w:pPr>
      <w:r w:rsidRPr="00535DD6">
        <w:rPr>
          <w:rFonts w:ascii="Times New Roman" w:hAnsi="Times New Roman"/>
          <w:sz w:val="24"/>
          <w:szCs w:val="24"/>
        </w:rPr>
        <w:t>Мячи;</w:t>
      </w:r>
    </w:p>
    <w:p w:rsidR="001D779B" w:rsidRPr="00535DD6" w:rsidRDefault="001D779B" w:rsidP="00F323A6">
      <w:pPr>
        <w:pStyle w:val="ac"/>
        <w:numPr>
          <w:ilvl w:val="0"/>
          <w:numId w:val="24"/>
        </w:numPr>
        <w:ind w:right="141"/>
        <w:rPr>
          <w:rFonts w:ascii="Times New Roman" w:hAnsi="Times New Roman"/>
          <w:sz w:val="24"/>
          <w:szCs w:val="24"/>
        </w:rPr>
      </w:pPr>
      <w:r w:rsidRPr="00535DD6">
        <w:rPr>
          <w:rFonts w:ascii="Times New Roman" w:hAnsi="Times New Roman"/>
          <w:sz w:val="24"/>
          <w:szCs w:val="24"/>
        </w:rPr>
        <w:t>Гимнастические палки;</w:t>
      </w:r>
    </w:p>
    <w:p w:rsidR="001D779B" w:rsidRPr="00F323A6" w:rsidRDefault="001D779B" w:rsidP="00F323A6">
      <w:pPr>
        <w:pStyle w:val="ac"/>
        <w:numPr>
          <w:ilvl w:val="0"/>
          <w:numId w:val="24"/>
        </w:numPr>
        <w:ind w:right="141"/>
        <w:rPr>
          <w:rFonts w:ascii="Times New Roman" w:hAnsi="Times New Roman"/>
          <w:sz w:val="24"/>
          <w:szCs w:val="24"/>
        </w:rPr>
      </w:pPr>
      <w:r w:rsidRPr="00F323A6">
        <w:rPr>
          <w:rFonts w:ascii="Times New Roman" w:hAnsi="Times New Roman"/>
          <w:sz w:val="24"/>
          <w:szCs w:val="24"/>
        </w:rPr>
        <w:t>Плоские кольца;</w:t>
      </w:r>
    </w:p>
    <w:p w:rsidR="001D779B" w:rsidRPr="00F323A6" w:rsidRDefault="001D779B" w:rsidP="00F323A6">
      <w:pPr>
        <w:pStyle w:val="ac"/>
        <w:numPr>
          <w:ilvl w:val="0"/>
          <w:numId w:val="24"/>
        </w:numPr>
        <w:ind w:right="141"/>
        <w:rPr>
          <w:rFonts w:ascii="Times New Roman" w:hAnsi="Times New Roman"/>
          <w:sz w:val="24"/>
          <w:szCs w:val="24"/>
        </w:rPr>
      </w:pPr>
      <w:r w:rsidRPr="00F323A6">
        <w:rPr>
          <w:rFonts w:ascii="Times New Roman" w:hAnsi="Times New Roman"/>
          <w:sz w:val="24"/>
          <w:szCs w:val="24"/>
        </w:rPr>
        <w:t>Обручи;</w:t>
      </w:r>
    </w:p>
    <w:p w:rsidR="001D779B" w:rsidRPr="00F323A6" w:rsidRDefault="001D779B" w:rsidP="00F323A6">
      <w:pPr>
        <w:pStyle w:val="ac"/>
        <w:numPr>
          <w:ilvl w:val="0"/>
          <w:numId w:val="24"/>
        </w:numPr>
        <w:ind w:right="141"/>
        <w:rPr>
          <w:rFonts w:ascii="Times New Roman" w:hAnsi="Times New Roman"/>
          <w:sz w:val="24"/>
          <w:szCs w:val="24"/>
        </w:rPr>
      </w:pPr>
      <w:r w:rsidRPr="00F323A6">
        <w:rPr>
          <w:rFonts w:ascii="Times New Roman" w:hAnsi="Times New Roman"/>
          <w:sz w:val="24"/>
          <w:szCs w:val="24"/>
        </w:rPr>
        <w:t>Кубики;</w:t>
      </w:r>
    </w:p>
    <w:p w:rsidR="001D779B" w:rsidRPr="00F323A6" w:rsidRDefault="001D779B" w:rsidP="00F323A6">
      <w:pPr>
        <w:pStyle w:val="ac"/>
        <w:numPr>
          <w:ilvl w:val="0"/>
          <w:numId w:val="24"/>
        </w:numPr>
        <w:ind w:right="141"/>
        <w:rPr>
          <w:rFonts w:ascii="Times New Roman" w:hAnsi="Times New Roman"/>
          <w:sz w:val="24"/>
          <w:szCs w:val="24"/>
        </w:rPr>
      </w:pPr>
      <w:r w:rsidRPr="00F323A6">
        <w:rPr>
          <w:rFonts w:ascii="Times New Roman" w:hAnsi="Times New Roman"/>
          <w:sz w:val="24"/>
          <w:szCs w:val="24"/>
        </w:rPr>
        <w:t>Скакалки;</w:t>
      </w:r>
    </w:p>
    <w:p w:rsidR="001D779B" w:rsidRPr="00F323A6" w:rsidRDefault="001D779B" w:rsidP="00F323A6">
      <w:pPr>
        <w:pStyle w:val="ac"/>
        <w:numPr>
          <w:ilvl w:val="0"/>
          <w:numId w:val="24"/>
        </w:numPr>
        <w:ind w:right="141"/>
        <w:rPr>
          <w:rFonts w:ascii="Times New Roman" w:hAnsi="Times New Roman"/>
          <w:sz w:val="24"/>
          <w:szCs w:val="24"/>
        </w:rPr>
      </w:pPr>
      <w:r w:rsidRPr="00F323A6">
        <w:rPr>
          <w:rFonts w:ascii="Times New Roman" w:hAnsi="Times New Roman"/>
          <w:sz w:val="24"/>
          <w:szCs w:val="24"/>
        </w:rPr>
        <w:t>Мешочки с песком;</w:t>
      </w:r>
    </w:p>
    <w:p w:rsidR="001D779B" w:rsidRPr="00F323A6" w:rsidRDefault="001D779B" w:rsidP="00F323A6">
      <w:pPr>
        <w:pStyle w:val="ac"/>
        <w:numPr>
          <w:ilvl w:val="0"/>
          <w:numId w:val="24"/>
        </w:numPr>
        <w:ind w:right="141"/>
        <w:rPr>
          <w:rFonts w:ascii="Times New Roman" w:hAnsi="Times New Roman"/>
          <w:sz w:val="24"/>
          <w:szCs w:val="24"/>
        </w:rPr>
      </w:pPr>
      <w:r w:rsidRPr="00F323A6">
        <w:rPr>
          <w:rFonts w:ascii="Times New Roman" w:hAnsi="Times New Roman"/>
          <w:sz w:val="24"/>
          <w:szCs w:val="24"/>
        </w:rPr>
        <w:t>Гантели;</w:t>
      </w:r>
    </w:p>
    <w:p w:rsidR="001D779B" w:rsidRPr="00F323A6" w:rsidRDefault="001D779B" w:rsidP="00F323A6">
      <w:pPr>
        <w:pStyle w:val="ac"/>
        <w:numPr>
          <w:ilvl w:val="0"/>
          <w:numId w:val="24"/>
        </w:numPr>
        <w:ind w:right="141"/>
        <w:rPr>
          <w:rFonts w:ascii="Times New Roman" w:hAnsi="Times New Roman"/>
          <w:sz w:val="24"/>
          <w:szCs w:val="24"/>
        </w:rPr>
      </w:pPr>
      <w:r w:rsidRPr="00F323A6">
        <w:rPr>
          <w:rFonts w:ascii="Times New Roman" w:hAnsi="Times New Roman"/>
          <w:sz w:val="24"/>
          <w:szCs w:val="24"/>
        </w:rPr>
        <w:t>Кегли;</w:t>
      </w:r>
    </w:p>
    <w:p w:rsidR="001D779B" w:rsidRPr="00F323A6" w:rsidRDefault="001D779B" w:rsidP="00F323A6">
      <w:pPr>
        <w:pStyle w:val="ac"/>
        <w:numPr>
          <w:ilvl w:val="0"/>
          <w:numId w:val="24"/>
        </w:numPr>
        <w:ind w:right="141"/>
        <w:rPr>
          <w:rFonts w:ascii="Times New Roman" w:hAnsi="Times New Roman"/>
          <w:sz w:val="24"/>
          <w:szCs w:val="24"/>
        </w:rPr>
      </w:pPr>
      <w:r w:rsidRPr="00F323A6">
        <w:rPr>
          <w:rFonts w:ascii="Times New Roman" w:hAnsi="Times New Roman"/>
          <w:sz w:val="24"/>
          <w:szCs w:val="24"/>
        </w:rPr>
        <w:t>Дуги;</w:t>
      </w:r>
    </w:p>
    <w:p w:rsidR="001D779B" w:rsidRPr="00F323A6" w:rsidRDefault="001D779B" w:rsidP="00F323A6">
      <w:pPr>
        <w:pStyle w:val="ac"/>
        <w:numPr>
          <w:ilvl w:val="0"/>
          <w:numId w:val="24"/>
        </w:numPr>
        <w:ind w:right="141"/>
        <w:rPr>
          <w:rFonts w:ascii="Times New Roman" w:hAnsi="Times New Roman"/>
          <w:sz w:val="24"/>
          <w:szCs w:val="24"/>
        </w:rPr>
      </w:pPr>
      <w:r w:rsidRPr="00F323A6">
        <w:rPr>
          <w:rFonts w:ascii="Times New Roman" w:hAnsi="Times New Roman"/>
          <w:sz w:val="24"/>
          <w:szCs w:val="24"/>
        </w:rPr>
        <w:t>Мячики-ежики;</w:t>
      </w:r>
    </w:p>
    <w:p w:rsidR="001D779B" w:rsidRPr="00535DD6" w:rsidRDefault="001D779B" w:rsidP="00F323A6">
      <w:pPr>
        <w:pStyle w:val="ac"/>
        <w:numPr>
          <w:ilvl w:val="0"/>
          <w:numId w:val="24"/>
        </w:numPr>
        <w:ind w:right="141"/>
        <w:rPr>
          <w:rFonts w:ascii="Times New Roman" w:hAnsi="Times New Roman"/>
          <w:sz w:val="24"/>
          <w:szCs w:val="24"/>
        </w:rPr>
      </w:pPr>
      <w:r w:rsidRPr="00535DD6">
        <w:rPr>
          <w:rFonts w:ascii="Times New Roman" w:hAnsi="Times New Roman"/>
          <w:sz w:val="24"/>
          <w:szCs w:val="24"/>
        </w:rPr>
        <w:t>Массажные дорожки и коврики;</w:t>
      </w:r>
    </w:p>
    <w:p w:rsidR="001D779B" w:rsidRPr="00BD6322" w:rsidRDefault="001D779B" w:rsidP="00BD6322">
      <w:pPr>
        <w:pStyle w:val="ac"/>
        <w:numPr>
          <w:ilvl w:val="0"/>
          <w:numId w:val="24"/>
        </w:numPr>
        <w:ind w:right="141"/>
        <w:rPr>
          <w:rFonts w:ascii="Times New Roman" w:hAnsi="Times New Roman"/>
          <w:sz w:val="24"/>
          <w:szCs w:val="24"/>
        </w:rPr>
      </w:pPr>
      <w:r w:rsidRPr="00535DD6">
        <w:rPr>
          <w:rFonts w:ascii="Times New Roman" w:hAnsi="Times New Roman"/>
          <w:sz w:val="24"/>
          <w:szCs w:val="24"/>
        </w:rPr>
        <w:t>Гимнастические маты;</w:t>
      </w:r>
    </w:p>
    <w:p w:rsidR="001D779B" w:rsidRPr="00535DD6" w:rsidRDefault="001D779B" w:rsidP="00F323A6">
      <w:pPr>
        <w:pStyle w:val="ac"/>
        <w:numPr>
          <w:ilvl w:val="0"/>
          <w:numId w:val="24"/>
        </w:numPr>
        <w:ind w:right="141"/>
        <w:rPr>
          <w:rFonts w:ascii="Times New Roman" w:hAnsi="Times New Roman"/>
          <w:sz w:val="24"/>
          <w:szCs w:val="24"/>
        </w:rPr>
      </w:pPr>
      <w:r w:rsidRPr="00535DD6">
        <w:rPr>
          <w:rFonts w:ascii="Times New Roman" w:hAnsi="Times New Roman"/>
          <w:sz w:val="24"/>
          <w:szCs w:val="24"/>
        </w:rPr>
        <w:t xml:space="preserve">Нестандартное оборудование: платочки, пластмассовые мелкие </w:t>
      </w:r>
      <w:proofErr w:type="spellStart"/>
      <w:r w:rsidRPr="00535DD6">
        <w:rPr>
          <w:rFonts w:ascii="Times New Roman" w:hAnsi="Times New Roman"/>
          <w:sz w:val="24"/>
          <w:szCs w:val="24"/>
        </w:rPr>
        <w:t>игрушки</w:t>
      </w:r>
      <w:proofErr w:type="gramStart"/>
      <w:r w:rsidRPr="00535DD6">
        <w:rPr>
          <w:rFonts w:ascii="Times New Roman" w:hAnsi="Times New Roman"/>
          <w:sz w:val="24"/>
          <w:szCs w:val="24"/>
        </w:rPr>
        <w:t>,ш</w:t>
      </w:r>
      <w:proofErr w:type="gramEnd"/>
      <w:r w:rsidRPr="00535DD6">
        <w:rPr>
          <w:rFonts w:ascii="Times New Roman" w:hAnsi="Times New Roman"/>
          <w:sz w:val="24"/>
          <w:szCs w:val="24"/>
        </w:rPr>
        <w:t>арики</w:t>
      </w:r>
      <w:proofErr w:type="spellEnd"/>
      <w:r w:rsidRPr="00535DD6">
        <w:rPr>
          <w:rFonts w:ascii="Times New Roman" w:hAnsi="Times New Roman"/>
          <w:sz w:val="24"/>
          <w:szCs w:val="24"/>
        </w:rPr>
        <w:t>, бусины, пуговицы, ленточки, палочки.</w:t>
      </w:r>
    </w:p>
    <w:p w:rsidR="001D779B" w:rsidRPr="00F323A6" w:rsidRDefault="001D779B" w:rsidP="00535DD6">
      <w:pPr>
        <w:pStyle w:val="ac"/>
        <w:ind w:left="-142" w:right="141"/>
        <w:rPr>
          <w:rFonts w:ascii="Times New Roman" w:hAnsi="Times New Roman"/>
          <w:b/>
          <w:i/>
          <w:sz w:val="24"/>
          <w:szCs w:val="24"/>
        </w:rPr>
      </w:pPr>
    </w:p>
    <w:p w:rsidR="00535DD6" w:rsidRPr="00F323A6" w:rsidRDefault="00535DD6" w:rsidP="00535DD6">
      <w:pPr>
        <w:pStyle w:val="ac"/>
        <w:ind w:left="-142" w:right="141"/>
        <w:rPr>
          <w:rFonts w:ascii="Times New Roman" w:hAnsi="Times New Roman"/>
          <w:b/>
          <w:i/>
          <w:sz w:val="24"/>
          <w:szCs w:val="24"/>
        </w:rPr>
      </w:pPr>
    </w:p>
    <w:p w:rsidR="00535DD6" w:rsidRDefault="00535DD6" w:rsidP="00535DD6">
      <w:pPr>
        <w:pStyle w:val="ac"/>
        <w:ind w:left="-142" w:right="141"/>
        <w:rPr>
          <w:rFonts w:ascii="Times New Roman" w:hAnsi="Times New Roman"/>
          <w:b/>
          <w:i/>
          <w:sz w:val="24"/>
          <w:szCs w:val="24"/>
        </w:rPr>
      </w:pPr>
      <w:r w:rsidRPr="00F323A6">
        <w:rPr>
          <w:rFonts w:ascii="Times New Roman" w:hAnsi="Times New Roman"/>
          <w:b/>
          <w:i/>
          <w:sz w:val="24"/>
          <w:szCs w:val="24"/>
        </w:rPr>
        <w:t xml:space="preserve">Обеспечение методическими рекомендациями </w:t>
      </w:r>
    </w:p>
    <w:p w:rsidR="00F323A6" w:rsidRPr="00F323A6" w:rsidRDefault="00F323A6" w:rsidP="00535DD6">
      <w:pPr>
        <w:pStyle w:val="ac"/>
        <w:ind w:left="-142" w:right="141"/>
        <w:rPr>
          <w:rFonts w:ascii="Times New Roman" w:hAnsi="Times New Roman"/>
          <w:b/>
          <w:i/>
          <w:sz w:val="24"/>
          <w:szCs w:val="24"/>
        </w:rPr>
      </w:pPr>
    </w:p>
    <w:p w:rsidR="001D779B" w:rsidRPr="00535DD6" w:rsidRDefault="001D779B" w:rsidP="00F323A6">
      <w:pPr>
        <w:pStyle w:val="ac"/>
        <w:numPr>
          <w:ilvl w:val="0"/>
          <w:numId w:val="27"/>
        </w:numPr>
        <w:ind w:right="141"/>
        <w:jc w:val="both"/>
        <w:rPr>
          <w:rFonts w:ascii="Times New Roman" w:hAnsi="Times New Roman"/>
          <w:sz w:val="24"/>
          <w:szCs w:val="24"/>
        </w:rPr>
      </w:pPr>
      <w:proofErr w:type="spellStart"/>
      <w:r w:rsidRPr="00535DD6">
        <w:rPr>
          <w:rFonts w:ascii="Times New Roman" w:hAnsi="Times New Roman"/>
          <w:sz w:val="24"/>
          <w:szCs w:val="24"/>
        </w:rPr>
        <w:t>Дидур</w:t>
      </w:r>
      <w:proofErr w:type="spellEnd"/>
      <w:r w:rsidRPr="00535DD6">
        <w:rPr>
          <w:rFonts w:ascii="Times New Roman" w:hAnsi="Times New Roman"/>
          <w:sz w:val="24"/>
          <w:szCs w:val="24"/>
        </w:rPr>
        <w:t>, М. Д., Поташник, А. А. Осанка и физическое развитие детей. – СПб</w:t>
      </w:r>
      <w:proofErr w:type="gramStart"/>
      <w:r w:rsidRPr="00535DD6">
        <w:rPr>
          <w:rFonts w:ascii="Times New Roman" w:hAnsi="Times New Roman"/>
          <w:sz w:val="24"/>
          <w:szCs w:val="24"/>
        </w:rPr>
        <w:t xml:space="preserve">.: </w:t>
      </w:r>
      <w:proofErr w:type="gramEnd"/>
      <w:r w:rsidRPr="00535DD6">
        <w:rPr>
          <w:rFonts w:ascii="Times New Roman" w:hAnsi="Times New Roman"/>
          <w:sz w:val="24"/>
          <w:szCs w:val="24"/>
        </w:rPr>
        <w:t>Речь, 2001.</w:t>
      </w:r>
    </w:p>
    <w:p w:rsidR="001D779B" w:rsidRPr="00535DD6" w:rsidRDefault="001D779B" w:rsidP="00F323A6">
      <w:pPr>
        <w:pStyle w:val="ac"/>
        <w:numPr>
          <w:ilvl w:val="0"/>
          <w:numId w:val="27"/>
        </w:numPr>
        <w:ind w:right="141"/>
        <w:jc w:val="both"/>
        <w:rPr>
          <w:rFonts w:ascii="Times New Roman" w:hAnsi="Times New Roman"/>
          <w:sz w:val="24"/>
          <w:szCs w:val="24"/>
        </w:rPr>
      </w:pPr>
      <w:r w:rsidRPr="00535DD6">
        <w:rPr>
          <w:rFonts w:ascii="Times New Roman" w:hAnsi="Times New Roman"/>
          <w:sz w:val="24"/>
          <w:szCs w:val="24"/>
        </w:rPr>
        <w:t>Ермак Н.Н. Физкультурные занятия в детском саду: творческая школа для дошколят. – Ростов н</w:t>
      </w:r>
      <w:proofErr w:type="gramStart"/>
      <w:r w:rsidRPr="00535DD6">
        <w:rPr>
          <w:rFonts w:ascii="Times New Roman" w:hAnsi="Times New Roman"/>
          <w:sz w:val="24"/>
          <w:szCs w:val="24"/>
        </w:rPr>
        <w:t>/Д</w:t>
      </w:r>
      <w:proofErr w:type="gramEnd"/>
      <w:r w:rsidRPr="00535DD6">
        <w:rPr>
          <w:rFonts w:ascii="Times New Roman" w:hAnsi="Times New Roman"/>
          <w:sz w:val="24"/>
          <w:szCs w:val="24"/>
        </w:rPr>
        <w:t>: «Феникс»,2004.</w:t>
      </w:r>
    </w:p>
    <w:p w:rsidR="001D779B" w:rsidRPr="00535DD6" w:rsidRDefault="001D779B" w:rsidP="00F323A6">
      <w:pPr>
        <w:pStyle w:val="ac"/>
        <w:numPr>
          <w:ilvl w:val="0"/>
          <w:numId w:val="27"/>
        </w:numPr>
        <w:ind w:right="141"/>
        <w:jc w:val="both"/>
        <w:rPr>
          <w:rFonts w:ascii="Times New Roman" w:hAnsi="Times New Roman"/>
          <w:sz w:val="24"/>
          <w:szCs w:val="24"/>
        </w:rPr>
      </w:pPr>
      <w:proofErr w:type="spellStart"/>
      <w:r w:rsidRPr="00535DD6">
        <w:rPr>
          <w:rFonts w:ascii="Times New Roman" w:hAnsi="Times New Roman"/>
          <w:sz w:val="24"/>
          <w:szCs w:val="24"/>
        </w:rPr>
        <w:t>Печерога</w:t>
      </w:r>
      <w:proofErr w:type="spellEnd"/>
      <w:r w:rsidRPr="00535DD6">
        <w:rPr>
          <w:rFonts w:ascii="Times New Roman" w:hAnsi="Times New Roman"/>
          <w:sz w:val="24"/>
          <w:szCs w:val="24"/>
        </w:rPr>
        <w:t xml:space="preserve"> А.В — Развивающие игры для дошкольников. - М.: ВАКО, 2008.</w:t>
      </w:r>
    </w:p>
    <w:p w:rsidR="001D779B" w:rsidRPr="00535DD6" w:rsidRDefault="001D779B" w:rsidP="00F323A6">
      <w:pPr>
        <w:pStyle w:val="ac"/>
        <w:numPr>
          <w:ilvl w:val="0"/>
          <w:numId w:val="27"/>
        </w:numPr>
        <w:ind w:right="141"/>
        <w:jc w:val="both"/>
        <w:rPr>
          <w:rFonts w:ascii="Times New Roman" w:hAnsi="Times New Roman"/>
          <w:sz w:val="24"/>
          <w:szCs w:val="24"/>
        </w:rPr>
      </w:pPr>
      <w:r w:rsidRPr="00535DD6">
        <w:rPr>
          <w:rFonts w:ascii="Times New Roman" w:hAnsi="Times New Roman"/>
          <w:sz w:val="24"/>
          <w:szCs w:val="24"/>
        </w:rPr>
        <w:t>Популярная медицинская энциклопедия / гл. ред. В. И. Покровский – 3-е изд. – М.: Сов</w:t>
      </w:r>
      <w:proofErr w:type="gramStart"/>
      <w:r w:rsidRPr="00535DD6">
        <w:rPr>
          <w:rFonts w:ascii="Times New Roman" w:hAnsi="Times New Roman"/>
          <w:sz w:val="24"/>
          <w:szCs w:val="24"/>
        </w:rPr>
        <w:t>.</w:t>
      </w:r>
      <w:proofErr w:type="gramEnd"/>
      <w:r w:rsidRPr="00535DD6">
        <w:rPr>
          <w:rFonts w:ascii="Times New Roman" w:hAnsi="Times New Roman"/>
          <w:sz w:val="24"/>
          <w:szCs w:val="24"/>
        </w:rPr>
        <w:t xml:space="preserve"> </w:t>
      </w:r>
      <w:proofErr w:type="gramStart"/>
      <w:r w:rsidRPr="00535DD6">
        <w:rPr>
          <w:rFonts w:ascii="Times New Roman" w:hAnsi="Times New Roman"/>
          <w:sz w:val="24"/>
          <w:szCs w:val="24"/>
        </w:rPr>
        <w:t>э</w:t>
      </w:r>
      <w:proofErr w:type="gramEnd"/>
      <w:r w:rsidRPr="00535DD6">
        <w:rPr>
          <w:rFonts w:ascii="Times New Roman" w:hAnsi="Times New Roman"/>
          <w:sz w:val="24"/>
          <w:szCs w:val="24"/>
        </w:rPr>
        <w:t>нциклопедия, 1991. – 688 с.</w:t>
      </w:r>
    </w:p>
    <w:p w:rsidR="001D779B" w:rsidRPr="00535DD6" w:rsidRDefault="001D779B" w:rsidP="00F323A6">
      <w:pPr>
        <w:pStyle w:val="ac"/>
        <w:numPr>
          <w:ilvl w:val="0"/>
          <w:numId w:val="27"/>
        </w:numPr>
        <w:jc w:val="both"/>
        <w:rPr>
          <w:rFonts w:ascii="Times New Roman" w:hAnsi="Times New Roman"/>
          <w:sz w:val="24"/>
          <w:szCs w:val="24"/>
        </w:rPr>
      </w:pPr>
      <w:r w:rsidRPr="00535DD6">
        <w:rPr>
          <w:rFonts w:ascii="Times New Roman" w:hAnsi="Times New Roman"/>
          <w:sz w:val="24"/>
          <w:szCs w:val="24"/>
        </w:rPr>
        <w:t xml:space="preserve">Программа «Истоки», под редакцией </w:t>
      </w:r>
      <w:proofErr w:type="spellStart"/>
      <w:r w:rsidRPr="00535DD6">
        <w:rPr>
          <w:rFonts w:ascii="Times New Roman" w:hAnsi="Times New Roman"/>
          <w:sz w:val="24"/>
          <w:szCs w:val="24"/>
        </w:rPr>
        <w:t>Паромоновой</w:t>
      </w:r>
      <w:proofErr w:type="spellEnd"/>
      <w:r w:rsidRPr="00535DD6">
        <w:rPr>
          <w:rFonts w:ascii="Times New Roman" w:hAnsi="Times New Roman"/>
          <w:sz w:val="24"/>
          <w:szCs w:val="24"/>
        </w:rPr>
        <w:t xml:space="preserve"> Л.А., Центр «Дошкольное детство» им. А.А. Запорожца, М., 1997.- 288 с.</w:t>
      </w:r>
    </w:p>
    <w:p w:rsidR="001D779B" w:rsidRPr="00535DD6" w:rsidRDefault="001D779B" w:rsidP="00F323A6">
      <w:pPr>
        <w:pStyle w:val="ac"/>
        <w:numPr>
          <w:ilvl w:val="0"/>
          <w:numId w:val="27"/>
        </w:numPr>
        <w:jc w:val="both"/>
        <w:rPr>
          <w:rFonts w:ascii="Times New Roman" w:hAnsi="Times New Roman"/>
          <w:sz w:val="24"/>
          <w:szCs w:val="24"/>
        </w:rPr>
      </w:pPr>
      <w:proofErr w:type="spellStart"/>
      <w:r w:rsidRPr="00535DD6">
        <w:rPr>
          <w:rFonts w:ascii="Times New Roman" w:hAnsi="Times New Roman"/>
          <w:sz w:val="24"/>
          <w:szCs w:val="24"/>
        </w:rPr>
        <w:t>Шарманова</w:t>
      </w:r>
      <w:proofErr w:type="spellEnd"/>
      <w:r w:rsidRPr="00535DD6">
        <w:rPr>
          <w:rFonts w:ascii="Times New Roman" w:hAnsi="Times New Roman"/>
          <w:sz w:val="24"/>
          <w:szCs w:val="24"/>
        </w:rPr>
        <w:t>, С. Б., Федоров, А. И. Профилактика и коррекция плоскостопия у детей дошкольного и младшего школьного возраста средствами физического воспитания: учеб</w:t>
      </w:r>
      <w:proofErr w:type="gramStart"/>
      <w:r w:rsidRPr="00535DD6">
        <w:rPr>
          <w:rFonts w:ascii="Times New Roman" w:hAnsi="Times New Roman"/>
          <w:sz w:val="24"/>
          <w:szCs w:val="24"/>
        </w:rPr>
        <w:t>.</w:t>
      </w:r>
      <w:proofErr w:type="gramEnd"/>
      <w:r w:rsidRPr="00535DD6">
        <w:rPr>
          <w:rFonts w:ascii="Times New Roman" w:hAnsi="Times New Roman"/>
          <w:sz w:val="24"/>
          <w:szCs w:val="24"/>
        </w:rPr>
        <w:t xml:space="preserve"> </w:t>
      </w:r>
      <w:proofErr w:type="gramStart"/>
      <w:r w:rsidRPr="00535DD6">
        <w:rPr>
          <w:rFonts w:ascii="Times New Roman" w:hAnsi="Times New Roman"/>
          <w:sz w:val="24"/>
          <w:szCs w:val="24"/>
        </w:rPr>
        <w:t>п</w:t>
      </w:r>
      <w:proofErr w:type="gramEnd"/>
      <w:r w:rsidRPr="00535DD6">
        <w:rPr>
          <w:rFonts w:ascii="Times New Roman" w:hAnsi="Times New Roman"/>
          <w:sz w:val="24"/>
          <w:szCs w:val="24"/>
        </w:rPr>
        <w:t>особие. – Челябинск: Урал ГАФК, 1999. – 112 с.</w:t>
      </w:r>
    </w:p>
    <w:p w:rsidR="001D779B" w:rsidRPr="00535DD6" w:rsidRDefault="001D779B" w:rsidP="00F323A6">
      <w:pPr>
        <w:pStyle w:val="ac"/>
        <w:numPr>
          <w:ilvl w:val="0"/>
          <w:numId w:val="27"/>
        </w:numPr>
        <w:jc w:val="both"/>
        <w:rPr>
          <w:rFonts w:ascii="Times New Roman" w:hAnsi="Times New Roman"/>
          <w:sz w:val="24"/>
          <w:szCs w:val="24"/>
        </w:rPr>
      </w:pPr>
      <w:proofErr w:type="spellStart"/>
      <w:r w:rsidRPr="00535DD6">
        <w:rPr>
          <w:rFonts w:ascii="Times New Roman" w:hAnsi="Times New Roman"/>
          <w:sz w:val="24"/>
          <w:szCs w:val="24"/>
        </w:rPr>
        <w:t>Подласый</w:t>
      </w:r>
      <w:proofErr w:type="spellEnd"/>
      <w:r w:rsidRPr="00535DD6">
        <w:rPr>
          <w:rFonts w:ascii="Times New Roman" w:hAnsi="Times New Roman"/>
          <w:sz w:val="24"/>
          <w:szCs w:val="24"/>
        </w:rPr>
        <w:t xml:space="preserve"> И.П. Педагогика. 100 вопросов. 100 ответов. – М.: Изд-во </w:t>
      </w:r>
      <w:proofErr w:type="spellStart"/>
      <w:r w:rsidRPr="00535DD6">
        <w:rPr>
          <w:rFonts w:ascii="Times New Roman" w:hAnsi="Times New Roman"/>
          <w:sz w:val="24"/>
          <w:szCs w:val="24"/>
        </w:rPr>
        <w:t>Владос</w:t>
      </w:r>
      <w:proofErr w:type="spellEnd"/>
      <w:r w:rsidRPr="00535DD6">
        <w:rPr>
          <w:rFonts w:ascii="Times New Roman" w:hAnsi="Times New Roman"/>
          <w:sz w:val="24"/>
          <w:szCs w:val="24"/>
        </w:rPr>
        <w:t>-Пресс, 2001.</w:t>
      </w:r>
    </w:p>
    <w:p w:rsidR="001D779B" w:rsidRPr="00CF6B44" w:rsidRDefault="001D779B" w:rsidP="00A437BC">
      <w:pPr>
        <w:spacing w:before="100" w:beforeAutospacing="1" w:after="100" w:afterAutospacing="1" w:line="240" w:lineRule="auto"/>
        <w:rPr>
          <w:rFonts w:ascii="Times New Roman" w:hAnsi="Times New Roman"/>
          <w:sz w:val="24"/>
        </w:rPr>
      </w:pPr>
    </w:p>
    <w:p w:rsidR="001D779B" w:rsidRPr="00CF6B44" w:rsidRDefault="001D779B" w:rsidP="00967552">
      <w:pPr>
        <w:pStyle w:val="P9"/>
        <w:ind w:firstLine="708"/>
        <w:jc w:val="both"/>
        <w:rPr>
          <w:rFonts w:cs="Times New Roman"/>
          <w:b w:val="0"/>
        </w:rPr>
      </w:pPr>
    </w:p>
    <w:p w:rsidR="001D779B" w:rsidRPr="002A400B" w:rsidRDefault="001D779B" w:rsidP="002A400B">
      <w:pPr>
        <w:shd w:val="clear" w:color="auto" w:fill="FFFFFF"/>
        <w:spacing w:after="0" w:line="240" w:lineRule="auto"/>
        <w:rPr>
          <w:rFonts w:cs="Calibri"/>
          <w:b/>
          <w:color w:val="000000"/>
          <w:sz w:val="24"/>
          <w:szCs w:val="24"/>
        </w:rPr>
      </w:pPr>
    </w:p>
    <w:sectPr w:rsidR="001D779B" w:rsidRPr="002A400B" w:rsidSect="00CC6D32">
      <w:pgSz w:w="11906" w:h="16838"/>
      <w:pgMar w:top="993"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1260" w:hanging="360"/>
      </w:pPr>
      <w:rPr>
        <w:rFonts w:ascii="Symbol" w:hAnsi="Symbol" w:hint="default"/>
        <w:sz w:val="24"/>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Symbol" w:hAnsi="Symbol" w:hint="default"/>
      </w:rPr>
    </w:lvl>
  </w:abstractNum>
  <w:abstractNum w:abstractNumId="2">
    <w:nsid w:val="00000009"/>
    <w:multiLevelType w:val="singleLevel"/>
    <w:tmpl w:val="00000009"/>
    <w:name w:val="WW8Num9"/>
    <w:lvl w:ilvl="0">
      <w:start w:val="1"/>
      <w:numFmt w:val="bullet"/>
      <w:lvlText w:val=""/>
      <w:lvlJc w:val="left"/>
      <w:pPr>
        <w:tabs>
          <w:tab w:val="num" w:pos="0"/>
        </w:tabs>
        <w:ind w:left="720" w:hanging="360"/>
      </w:pPr>
      <w:rPr>
        <w:rFonts w:ascii="Symbol" w:hAnsi="Symbol" w:hint="default"/>
      </w:rPr>
    </w:lvl>
  </w:abstractNum>
  <w:abstractNum w:abstractNumId="3">
    <w:nsid w:val="0000000A"/>
    <w:multiLevelType w:val="singleLevel"/>
    <w:tmpl w:val="0000000A"/>
    <w:name w:val="WW8Num10"/>
    <w:lvl w:ilvl="0">
      <w:start w:val="1"/>
      <w:numFmt w:val="bullet"/>
      <w:lvlText w:val=""/>
      <w:lvlJc w:val="left"/>
      <w:pPr>
        <w:tabs>
          <w:tab w:val="num" w:pos="720"/>
        </w:tabs>
        <w:ind w:left="720" w:hanging="360"/>
      </w:pPr>
      <w:rPr>
        <w:rFonts w:ascii="Symbol" w:hAnsi="Symbol" w:hint="default"/>
      </w:rPr>
    </w:lvl>
  </w:abstractNum>
  <w:abstractNum w:abstractNumId="4">
    <w:nsid w:val="092334C4"/>
    <w:multiLevelType w:val="hybridMultilevel"/>
    <w:tmpl w:val="13C27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35026C"/>
    <w:multiLevelType w:val="hybridMultilevel"/>
    <w:tmpl w:val="4C1AE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4B2AD5"/>
    <w:multiLevelType w:val="multilevel"/>
    <w:tmpl w:val="F41089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9B37615"/>
    <w:multiLevelType w:val="hybridMultilevel"/>
    <w:tmpl w:val="B950B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410E89"/>
    <w:multiLevelType w:val="multilevel"/>
    <w:tmpl w:val="9D2AC7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1030E73"/>
    <w:multiLevelType w:val="multilevel"/>
    <w:tmpl w:val="01903B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5B23D52"/>
    <w:multiLevelType w:val="hybridMultilevel"/>
    <w:tmpl w:val="8A1605EC"/>
    <w:lvl w:ilvl="0" w:tplc="A998B128">
      <w:start w:val="1"/>
      <w:numFmt w:val="bullet"/>
      <w:lvlText w:val="-"/>
      <w:lvlJc w:val="left"/>
      <w:pPr>
        <w:tabs>
          <w:tab w:val="num" w:pos="720"/>
        </w:tabs>
        <w:ind w:left="720" w:hanging="360"/>
      </w:pPr>
      <w:rPr>
        <w:rFonts w:ascii="Times New Roman" w:hAnsi="Times New Roman" w:hint="default"/>
      </w:rPr>
    </w:lvl>
    <w:lvl w:ilvl="1" w:tplc="E98C207A" w:tentative="1">
      <w:start w:val="1"/>
      <w:numFmt w:val="bullet"/>
      <w:lvlText w:val="-"/>
      <w:lvlJc w:val="left"/>
      <w:pPr>
        <w:tabs>
          <w:tab w:val="num" w:pos="1440"/>
        </w:tabs>
        <w:ind w:left="1440" w:hanging="360"/>
      </w:pPr>
      <w:rPr>
        <w:rFonts w:ascii="Times New Roman" w:hAnsi="Times New Roman" w:hint="default"/>
      </w:rPr>
    </w:lvl>
    <w:lvl w:ilvl="2" w:tplc="5F76BCDE" w:tentative="1">
      <w:start w:val="1"/>
      <w:numFmt w:val="bullet"/>
      <w:lvlText w:val="-"/>
      <w:lvlJc w:val="left"/>
      <w:pPr>
        <w:tabs>
          <w:tab w:val="num" w:pos="2160"/>
        </w:tabs>
        <w:ind w:left="2160" w:hanging="360"/>
      </w:pPr>
      <w:rPr>
        <w:rFonts w:ascii="Times New Roman" w:hAnsi="Times New Roman" w:hint="default"/>
      </w:rPr>
    </w:lvl>
    <w:lvl w:ilvl="3" w:tplc="0382ED24" w:tentative="1">
      <w:start w:val="1"/>
      <w:numFmt w:val="bullet"/>
      <w:lvlText w:val="-"/>
      <w:lvlJc w:val="left"/>
      <w:pPr>
        <w:tabs>
          <w:tab w:val="num" w:pos="2880"/>
        </w:tabs>
        <w:ind w:left="2880" w:hanging="360"/>
      </w:pPr>
      <w:rPr>
        <w:rFonts w:ascii="Times New Roman" w:hAnsi="Times New Roman" w:hint="default"/>
      </w:rPr>
    </w:lvl>
    <w:lvl w:ilvl="4" w:tplc="24E2535C" w:tentative="1">
      <w:start w:val="1"/>
      <w:numFmt w:val="bullet"/>
      <w:lvlText w:val="-"/>
      <w:lvlJc w:val="left"/>
      <w:pPr>
        <w:tabs>
          <w:tab w:val="num" w:pos="3600"/>
        </w:tabs>
        <w:ind w:left="3600" w:hanging="360"/>
      </w:pPr>
      <w:rPr>
        <w:rFonts w:ascii="Times New Roman" w:hAnsi="Times New Roman" w:hint="default"/>
      </w:rPr>
    </w:lvl>
    <w:lvl w:ilvl="5" w:tplc="750845F6" w:tentative="1">
      <w:start w:val="1"/>
      <w:numFmt w:val="bullet"/>
      <w:lvlText w:val="-"/>
      <w:lvlJc w:val="left"/>
      <w:pPr>
        <w:tabs>
          <w:tab w:val="num" w:pos="4320"/>
        </w:tabs>
        <w:ind w:left="4320" w:hanging="360"/>
      </w:pPr>
      <w:rPr>
        <w:rFonts w:ascii="Times New Roman" w:hAnsi="Times New Roman" w:hint="default"/>
      </w:rPr>
    </w:lvl>
    <w:lvl w:ilvl="6" w:tplc="42923542" w:tentative="1">
      <w:start w:val="1"/>
      <w:numFmt w:val="bullet"/>
      <w:lvlText w:val="-"/>
      <w:lvlJc w:val="left"/>
      <w:pPr>
        <w:tabs>
          <w:tab w:val="num" w:pos="5040"/>
        </w:tabs>
        <w:ind w:left="5040" w:hanging="360"/>
      </w:pPr>
      <w:rPr>
        <w:rFonts w:ascii="Times New Roman" w:hAnsi="Times New Roman" w:hint="default"/>
      </w:rPr>
    </w:lvl>
    <w:lvl w:ilvl="7" w:tplc="8E1EB956" w:tentative="1">
      <w:start w:val="1"/>
      <w:numFmt w:val="bullet"/>
      <w:lvlText w:val="-"/>
      <w:lvlJc w:val="left"/>
      <w:pPr>
        <w:tabs>
          <w:tab w:val="num" w:pos="5760"/>
        </w:tabs>
        <w:ind w:left="5760" w:hanging="360"/>
      </w:pPr>
      <w:rPr>
        <w:rFonts w:ascii="Times New Roman" w:hAnsi="Times New Roman" w:hint="default"/>
      </w:rPr>
    </w:lvl>
    <w:lvl w:ilvl="8" w:tplc="A1108D8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A85406B"/>
    <w:multiLevelType w:val="multilevel"/>
    <w:tmpl w:val="36C240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B3B1101"/>
    <w:multiLevelType w:val="multilevel"/>
    <w:tmpl w:val="1FFA3C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F7D678A"/>
    <w:multiLevelType w:val="hybridMultilevel"/>
    <w:tmpl w:val="D790507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nsid w:val="41395749"/>
    <w:multiLevelType w:val="hybridMultilevel"/>
    <w:tmpl w:val="F7065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57564FF"/>
    <w:multiLevelType w:val="multilevel"/>
    <w:tmpl w:val="B7E6608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62130B3"/>
    <w:multiLevelType w:val="multilevel"/>
    <w:tmpl w:val="24D0CCC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BB2349C"/>
    <w:multiLevelType w:val="multilevel"/>
    <w:tmpl w:val="0B42577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C1C774E"/>
    <w:multiLevelType w:val="hybridMultilevel"/>
    <w:tmpl w:val="8BB8BC0E"/>
    <w:lvl w:ilvl="0" w:tplc="E26ABA40">
      <w:start w:val="1"/>
      <w:numFmt w:val="bullet"/>
      <w:lvlText w:val=""/>
      <w:lvlJc w:val="left"/>
      <w:pPr>
        <w:tabs>
          <w:tab w:val="num" w:pos="720"/>
        </w:tabs>
        <w:ind w:left="720" w:hanging="360"/>
      </w:pPr>
      <w:rPr>
        <w:rFonts w:ascii="Wingdings" w:hAnsi="Wingdings" w:hint="default"/>
      </w:rPr>
    </w:lvl>
    <w:lvl w:ilvl="1" w:tplc="9BBE397E" w:tentative="1">
      <w:start w:val="1"/>
      <w:numFmt w:val="bullet"/>
      <w:lvlText w:val=""/>
      <w:lvlJc w:val="left"/>
      <w:pPr>
        <w:tabs>
          <w:tab w:val="num" w:pos="1440"/>
        </w:tabs>
        <w:ind w:left="1440" w:hanging="360"/>
      </w:pPr>
      <w:rPr>
        <w:rFonts w:ascii="Wingdings" w:hAnsi="Wingdings" w:hint="default"/>
      </w:rPr>
    </w:lvl>
    <w:lvl w:ilvl="2" w:tplc="2000EB8A" w:tentative="1">
      <w:start w:val="1"/>
      <w:numFmt w:val="bullet"/>
      <w:lvlText w:val=""/>
      <w:lvlJc w:val="left"/>
      <w:pPr>
        <w:tabs>
          <w:tab w:val="num" w:pos="2160"/>
        </w:tabs>
        <w:ind w:left="2160" w:hanging="360"/>
      </w:pPr>
      <w:rPr>
        <w:rFonts w:ascii="Wingdings" w:hAnsi="Wingdings" w:hint="default"/>
      </w:rPr>
    </w:lvl>
    <w:lvl w:ilvl="3" w:tplc="930CA7B2" w:tentative="1">
      <w:start w:val="1"/>
      <w:numFmt w:val="bullet"/>
      <w:lvlText w:val=""/>
      <w:lvlJc w:val="left"/>
      <w:pPr>
        <w:tabs>
          <w:tab w:val="num" w:pos="2880"/>
        </w:tabs>
        <w:ind w:left="2880" w:hanging="360"/>
      </w:pPr>
      <w:rPr>
        <w:rFonts w:ascii="Wingdings" w:hAnsi="Wingdings" w:hint="default"/>
      </w:rPr>
    </w:lvl>
    <w:lvl w:ilvl="4" w:tplc="C314503E" w:tentative="1">
      <w:start w:val="1"/>
      <w:numFmt w:val="bullet"/>
      <w:lvlText w:val=""/>
      <w:lvlJc w:val="left"/>
      <w:pPr>
        <w:tabs>
          <w:tab w:val="num" w:pos="3600"/>
        </w:tabs>
        <w:ind w:left="3600" w:hanging="360"/>
      </w:pPr>
      <w:rPr>
        <w:rFonts w:ascii="Wingdings" w:hAnsi="Wingdings" w:hint="default"/>
      </w:rPr>
    </w:lvl>
    <w:lvl w:ilvl="5" w:tplc="F1F611B0" w:tentative="1">
      <w:start w:val="1"/>
      <w:numFmt w:val="bullet"/>
      <w:lvlText w:val=""/>
      <w:lvlJc w:val="left"/>
      <w:pPr>
        <w:tabs>
          <w:tab w:val="num" w:pos="4320"/>
        </w:tabs>
        <w:ind w:left="4320" w:hanging="360"/>
      </w:pPr>
      <w:rPr>
        <w:rFonts w:ascii="Wingdings" w:hAnsi="Wingdings" w:hint="default"/>
      </w:rPr>
    </w:lvl>
    <w:lvl w:ilvl="6" w:tplc="10ECAF8C" w:tentative="1">
      <w:start w:val="1"/>
      <w:numFmt w:val="bullet"/>
      <w:lvlText w:val=""/>
      <w:lvlJc w:val="left"/>
      <w:pPr>
        <w:tabs>
          <w:tab w:val="num" w:pos="5040"/>
        </w:tabs>
        <w:ind w:left="5040" w:hanging="360"/>
      </w:pPr>
      <w:rPr>
        <w:rFonts w:ascii="Wingdings" w:hAnsi="Wingdings" w:hint="default"/>
      </w:rPr>
    </w:lvl>
    <w:lvl w:ilvl="7" w:tplc="20F8154A" w:tentative="1">
      <w:start w:val="1"/>
      <w:numFmt w:val="bullet"/>
      <w:lvlText w:val=""/>
      <w:lvlJc w:val="left"/>
      <w:pPr>
        <w:tabs>
          <w:tab w:val="num" w:pos="5760"/>
        </w:tabs>
        <w:ind w:left="5760" w:hanging="360"/>
      </w:pPr>
      <w:rPr>
        <w:rFonts w:ascii="Wingdings" w:hAnsi="Wingdings" w:hint="default"/>
      </w:rPr>
    </w:lvl>
    <w:lvl w:ilvl="8" w:tplc="20EE9F96" w:tentative="1">
      <w:start w:val="1"/>
      <w:numFmt w:val="bullet"/>
      <w:lvlText w:val=""/>
      <w:lvlJc w:val="left"/>
      <w:pPr>
        <w:tabs>
          <w:tab w:val="num" w:pos="6480"/>
        </w:tabs>
        <w:ind w:left="6480" w:hanging="360"/>
      </w:pPr>
      <w:rPr>
        <w:rFonts w:ascii="Wingdings" w:hAnsi="Wingdings" w:hint="default"/>
      </w:rPr>
    </w:lvl>
  </w:abstractNum>
  <w:abstractNum w:abstractNumId="19">
    <w:nsid w:val="5EDD7DEF"/>
    <w:multiLevelType w:val="hybridMultilevel"/>
    <w:tmpl w:val="F5BCE47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0">
    <w:nsid w:val="61DC6FCE"/>
    <w:multiLevelType w:val="hybridMultilevel"/>
    <w:tmpl w:val="EDF6AF8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nsid w:val="63876E52"/>
    <w:multiLevelType w:val="hybridMultilevel"/>
    <w:tmpl w:val="2424F70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nsid w:val="6BA4456C"/>
    <w:multiLevelType w:val="hybridMultilevel"/>
    <w:tmpl w:val="1C74D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D52A3F"/>
    <w:multiLevelType w:val="hybridMultilevel"/>
    <w:tmpl w:val="030641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2A4456E"/>
    <w:multiLevelType w:val="hybridMultilevel"/>
    <w:tmpl w:val="E45880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E4B50E1"/>
    <w:multiLevelType w:val="hybridMultilevel"/>
    <w:tmpl w:val="31B2F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BD4F1B"/>
    <w:multiLevelType w:val="multilevel"/>
    <w:tmpl w:val="F99A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4"/>
  </w:num>
  <w:num w:numId="3">
    <w:abstractNumId w:val="16"/>
  </w:num>
  <w:num w:numId="4">
    <w:abstractNumId w:val="9"/>
  </w:num>
  <w:num w:numId="5">
    <w:abstractNumId w:val="18"/>
  </w:num>
  <w:num w:numId="6">
    <w:abstractNumId w:val="10"/>
  </w:num>
  <w:num w:numId="7">
    <w:abstractNumId w:val="0"/>
  </w:num>
  <w:num w:numId="8">
    <w:abstractNumId w:val="6"/>
  </w:num>
  <w:num w:numId="9">
    <w:abstractNumId w:val="26"/>
  </w:num>
  <w:num w:numId="10">
    <w:abstractNumId w:val="15"/>
  </w:num>
  <w:num w:numId="11">
    <w:abstractNumId w:val="11"/>
  </w:num>
  <w:num w:numId="12">
    <w:abstractNumId w:val="17"/>
  </w:num>
  <w:num w:numId="13">
    <w:abstractNumId w:val="8"/>
  </w:num>
  <w:num w:numId="14">
    <w:abstractNumId w:val="23"/>
  </w:num>
  <w:num w:numId="15">
    <w:abstractNumId w:val="14"/>
  </w:num>
  <w:num w:numId="16">
    <w:abstractNumId w:val="12"/>
  </w:num>
  <w:num w:numId="17">
    <w:abstractNumId w:val="1"/>
  </w:num>
  <w:num w:numId="18">
    <w:abstractNumId w:val="2"/>
  </w:num>
  <w:num w:numId="19">
    <w:abstractNumId w:val="4"/>
  </w:num>
  <w:num w:numId="20">
    <w:abstractNumId w:val="25"/>
  </w:num>
  <w:num w:numId="21">
    <w:abstractNumId w:val="7"/>
  </w:num>
  <w:num w:numId="22">
    <w:abstractNumId w:val="21"/>
  </w:num>
  <w:num w:numId="23">
    <w:abstractNumId w:val="5"/>
  </w:num>
  <w:num w:numId="24">
    <w:abstractNumId w:val="13"/>
  </w:num>
  <w:num w:numId="25">
    <w:abstractNumId w:val="19"/>
  </w:num>
  <w:num w:numId="26">
    <w:abstractNumId w:val="2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30FB"/>
    <w:rsid w:val="000230D4"/>
    <w:rsid w:val="00051985"/>
    <w:rsid w:val="00066B4D"/>
    <w:rsid w:val="00067AF6"/>
    <w:rsid w:val="0007435B"/>
    <w:rsid w:val="00096A44"/>
    <w:rsid w:val="000A722C"/>
    <w:rsid w:val="000A746C"/>
    <w:rsid w:val="000B2B2E"/>
    <w:rsid w:val="000B45D0"/>
    <w:rsid w:val="000B5039"/>
    <w:rsid w:val="000B70DE"/>
    <w:rsid w:val="000C2932"/>
    <w:rsid w:val="000C4143"/>
    <w:rsid w:val="000D0154"/>
    <w:rsid w:val="000D34A3"/>
    <w:rsid w:val="00100B20"/>
    <w:rsid w:val="00107562"/>
    <w:rsid w:val="00110A24"/>
    <w:rsid w:val="00112BA3"/>
    <w:rsid w:val="00113F8D"/>
    <w:rsid w:val="0014135D"/>
    <w:rsid w:val="00143FCF"/>
    <w:rsid w:val="00165785"/>
    <w:rsid w:val="00165FCC"/>
    <w:rsid w:val="00183A38"/>
    <w:rsid w:val="001A0E11"/>
    <w:rsid w:val="001C1636"/>
    <w:rsid w:val="001D779B"/>
    <w:rsid w:val="001E0C58"/>
    <w:rsid w:val="002069A3"/>
    <w:rsid w:val="00247160"/>
    <w:rsid w:val="002630FB"/>
    <w:rsid w:val="00266757"/>
    <w:rsid w:val="002942E3"/>
    <w:rsid w:val="002A400B"/>
    <w:rsid w:val="002A4F52"/>
    <w:rsid w:val="002B374A"/>
    <w:rsid w:val="002B607B"/>
    <w:rsid w:val="002C229D"/>
    <w:rsid w:val="002D4CDC"/>
    <w:rsid w:val="0032562E"/>
    <w:rsid w:val="003266BC"/>
    <w:rsid w:val="00331377"/>
    <w:rsid w:val="00360F0F"/>
    <w:rsid w:val="003713B0"/>
    <w:rsid w:val="00391921"/>
    <w:rsid w:val="003C0986"/>
    <w:rsid w:val="003C2808"/>
    <w:rsid w:val="003D40E2"/>
    <w:rsid w:val="003D45F3"/>
    <w:rsid w:val="003F282A"/>
    <w:rsid w:val="004231F1"/>
    <w:rsid w:val="0043201E"/>
    <w:rsid w:val="00437EC7"/>
    <w:rsid w:val="00447FA1"/>
    <w:rsid w:val="00450305"/>
    <w:rsid w:val="00492F14"/>
    <w:rsid w:val="004A403A"/>
    <w:rsid w:val="004B1794"/>
    <w:rsid w:val="004B7976"/>
    <w:rsid w:val="004E36A4"/>
    <w:rsid w:val="004F0BE8"/>
    <w:rsid w:val="00535DD6"/>
    <w:rsid w:val="00554A39"/>
    <w:rsid w:val="0056071F"/>
    <w:rsid w:val="005B5DA2"/>
    <w:rsid w:val="005E38AB"/>
    <w:rsid w:val="005F4934"/>
    <w:rsid w:val="006077F5"/>
    <w:rsid w:val="00635E20"/>
    <w:rsid w:val="0065061B"/>
    <w:rsid w:val="006641BF"/>
    <w:rsid w:val="00666D4B"/>
    <w:rsid w:val="00690E96"/>
    <w:rsid w:val="00695754"/>
    <w:rsid w:val="006B0FF0"/>
    <w:rsid w:val="006E4138"/>
    <w:rsid w:val="006F4A70"/>
    <w:rsid w:val="00701A36"/>
    <w:rsid w:val="00713440"/>
    <w:rsid w:val="00721D1E"/>
    <w:rsid w:val="00744072"/>
    <w:rsid w:val="007B2FB5"/>
    <w:rsid w:val="007B5114"/>
    <w:rsid w:val="007C251A"/>
    <w:rsid w:val="007E2CF1"/>
    <w:rsid w:val="00803AA0"/>
    <w:rsid w:val="00804BF4"/>
    <w:rsid w:val="0081141F"/>
    <w:rsid w:val="00816CAF"/>
    <w:rsid w:val="00820ED8"/>
    <w:rsid w:val="00824A68"/>
    <w:rsid w:val="00831960"/>
    <w:rsid w:val="008807BE"/>
    <w:rsid w:val="008863A7"/>
    <w:rsid w:val="008A23AA"/>
    <w:rsid w:val="008B6DCF"/>
    <w:rsid w:val="008F1BB3"/>
    <w:rsid w:val="008F1F51"/>
    <w:rsid w:val="009104B6"/>
    <w:rsid w:val="00931E3F"/>
    <w:rsid w:val="009421F4"/>
    <w:rsid w:val="009500B8"/>
    <w:rsid w:val="00952200"/>
    <w:rsid w:val="00967552"/>
    <w:rsid w:val="00970185"/>
    <w:rsid w:val="00986491"/>
    <w:rsid w:val="009C5187"/>
    <w:rsid w:val="009D163F"/>
    <w:rsid w:val="009F175A"/>
    <w:rsid w:val="009F3334"/>
    <w:rsid w:val="00A15C74"/>
    <w:rsid w:val="00A33B45"/>
    <w:rsid w:val="00A42AA5"/>
    <w:rsid w:val="00A437BC"/>
    <w:rsid w:val="00AA048B"/>
    <w:rsid w:val="00AA3102"/>
    <w:rsid w:val="00AC043D"/>
    <w:rsid w:val="00AF10FF"/>
    <w:rsid w:val="00AF44CE"/>
    <w:rsid w:val="00AF7EF1"/>
    <w:rsid w:val="00B711FE"/>
    <w:rsid w:val="00B85CDC"/>
    <w:rsid w:val="00B915CA"/>
    <w:rsid w:val="00BA3C30"/>
    <w:rsid w:val="00BA5F3E"/>
    <w:rsid w:val="00BC1EE7"/>
    <w:rsid w:val="00BD0ACC"/>
    <w:rsid w:val="00BD6322"/>
    <w:rsid w:val="00BE60C1"/>
    <w:rsid w:val="00C035DC"/>
    <w:rsid w:val="00C04733"/>
    <w:rsid w:val="00C066E0"/>
    <w:rsid w:val="00C25701"/>
    <w:rsid w:val="00C301AE"/>
    <w:rsid w:val="00C30945"/>
    <w:rsid w:val="00C44777"/>
    <w:rsid w:val="00C503D1"/>
    <w:rsid w:val="00C82411"/>
    <w:rsid w:val="00CA2060"/>
    <w:rsid w:val="00CA524C"/>
    <w:rsid w:val="00CA6C42"/>
    <w:rsid w:val="00CB6640"/>
    <w:rsid w:val="00CC51A0"/>
    <w:rsid w:val="00CC6D32"/>
    <w:rsid w:val="00CE5627"/>
    <w:rsid w:val="00CF6B44"/>
    <w:rsid w:val="00D10B68"/>
    <w:rsid w:val="00D15069"/>
    <w:rsid w:val="00D248B6"/>
    <w:rsid w:val="00D85BF9"/>
    <w:rsid w:val="00D85EAA"/>
    <w:rsid w:val="00D87B81"/>
    <w:rsid w:val="00DA730A"/>
    <w:rsid w:val="00DC55D3"/>
    <w:rsid w:val="00DC6699"/>
    <w:rsid w:val="00DE192F"/>
    <w:rsid w:val="00DE2893"/>
    <w:rsid w:val="00DF1B1C"/>
    <w:rsid w:val="00E11518"/>
    <w:rsid w:val="00E32C15"/>
    <w:rsid w:val="00E4138D"/>
    <w:rsid w:val="00E73711"/>
    <w:rsid w:val="00EB35AE"/>
    <w:rsid w:val="00EF3811"/>
    <w:rsid w:val="00F23341"/>
    <w:rsid w:val="00F323A6"/>
    <w:rsid w:val="00F51AC2"/>
    <w:rsid w:val="00F703CB"/>
    <w:rsid w:val="00F84632"/>
    <w:rsid w:val="00FB33FC"/>
    <w:rsid w:val="00FC4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A4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095">
    <w:name w:val="Стиль 14 пт По ширине Первая строка:  095 см"/>
    <w:basedOn w:val="a"/>
    <w:uiPriority w:val="99"/>
    <w:rsid w:val="00AF10FF"/>
    <w:pPr>
      <w:suppressAutoHyphens/>
      <w:spacing w:after="0" w:line="240" w:lineRule="auto"/>
      <w:ind w:firstLine="540"/>
      <w:jc w:val="both"/>
    </w:pPr>
    <w:rPr>
      <w:rFonts w:ascii="Times New Roman" w:hAnsi="Times New Roman"/>
      <w:sz w:val="28"/>
      <w:szCs w:val="20"/>
      <w:lang w:eastAsia="zh-CN"/>
    </w:rPr>
  </w:style>
  <w:style w:type="table" w:styleId="a3">
    <w:name w:val="Table Grid"/>
    <w:basedOn w:val="a1"/>
    <w:uiPriority w:val="99"/>
    <w:rsid w:val="00666D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rsid w:val="00D85EA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D85EAA"/>
  </w:style>
  <w:style w:type="paragraph" w:styleId="a5">
    <w:name w:val="List Paragraph"/>
    <w:basedOn w:val="a"/>
    <w:uiPriority w:val="99"/>
    <w:qFormat/>
    <w:rsid w:val="00D85EAA"/>
    <w:pPr>
      <w:ind w:left="720"/>
      <w:contextualSpacing/>
    </w:pPr>
  </w:style>
  <w:style w:type="character" w:styleId="a6">
    <w:name w:val="Strong"/>
    <w:uiPriority w:val="99"/>
    <w:qFormat/>
    <w:rsid w:val="00391921"/>
    <w:rPr>
      <w:rFonts w:cs="Times New Roman"/>
      <w:b/>
      <w:bCs/>
    </w:rPr>
  </w:style>
  <w:style w:type="character" w:customStyle="1" w:styleId="c0">
    <w:name w:val="c0"/>
    <w:uiPriority w:val="99"/>
    <w:rsid w:val="00C301AE"/>
    <w:rPr>
      <w:rFonts w:cs="Times New Roman"/>
    </w:rPr>
  </w:style>
  <w:style w:type="character" w:styleId="a7">
    <w:name w:val="Hyperlink"/>
    <w:uiPriority w:val="99"/>
    <w:semiHidden/>
    <w:rsid w:val="00C301AE"/>
    <w:rPr>
      <w:rFonts w:cs="Times New Roman"/>
      <w:color w:val="0000FF"/>
      <w:u w:val="single"/>
    </w:rPr>
  </w:style>
  <w:style w:type="paragraph" w:styleId="a8">
    <w:name w:val="Balloon Text"/>
    <w:basedOn w:val="a"/>
    <w:link w:val="a9"/>
    <w:uiPriority w:val="99"/>
    <w:semiHidden/>
    <w:rsid w:val="00143FCF"/>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143FCF"/>
    <w:rPr>
      <w:rFonts w:ascii="Tahoma" w:hAnsi="Tahoma" w:cs="Tahoma"/>
      <w:sz w:val="16"/>
      <w:szCs w:val="16"/>
    </w:rPr>
  </w:style>
  <w:style w:type="paragraph" w:customStyle="1" w:styleId="P9">
    <w:name w:val="P9"/>
    <w:basedOn w:val="a"/>
    <w:uiPriority w:val="99"/>
    <w:rsid w:val="00967552"/>
    <w:pPr>
      <w:widowControl w:val="0"/>
      <w:adjustRightInd w:val="0"/>
      <w:spacing w:after="0" w:line="240" w:lineRule="auto"/>
      <w:jc w:val="center"/>
    </w:pPr>
    <w:rPr>
      <w:rFonts w:ascii="Times New Roman" w:hAnsi="Times New Roman" w:cs="Tahoma"/>
      <w:b/>
      <w:sz w:val="28"/>
      <w:szCs w:val="20"/>
    </w:rPr>
  </w:style>
  <w:style w:type="paragraph" w:styleId="aa">
    <w:name w:val="Body Text"/>
    <w:basedOn w:val="a"/>
    <w:link w:val="ab"/>
    <w:uiPriority w:val="99"/>
    <w:rsid w:val="00F51AC2"/>
    <w:pPr>
      <w:suppressAutoHyphens/>
      <w:spacing w:after="0" w:line="240" w:lineRule="auto"/>
    </w:pPr>
    <w:rPr>
      <w:rFonts w:ascii="Times New Roman" w:hAnsi="Times New Roman"/>
      <w:b/>
      <w:sz w:val="32"/>
      <w:szCs w:val="20"/>
      <w:lang w:eastAsia="zh-CN"/>
    </w:rPr>
  </w:style>
  <w:style w:type="character" w:customStyle="1" w:styleId="ab">
    <w:name w:val="Основной текст Знак"/>
    <w:link w:val="aa"/>
    <w:uiPriority w:val="99"/>
    <w:locked/>
    <w:rsid w:val="00F51AC2"/>
    <w:rPr>
      <w:rFonts w:ascii="Times New Roman" w:hAnsi="Times New Roman" w:cs="Times New Roman"/>
      <w:b/>
      <w:sz w:val="20"/>
      <w:szCs w:val="20"/>
      <w:lang w:eastAsia="zh-CN"/>
    </w:rPr>
  </w:style>
  <w:style w:type="paragraph" w:styleId="ac">
    <w:name w:val="No Spacing"/>
    <w:uiPriority w:val="1"/>
    <w:qFormat/>
    <w:rsid w:val="006077F5"/>
    <w:rPr>
      <w:rFonts w:eastAsia="Calibri"/>
      <w:sz w:val="22"/>
      <w:szCs w:val="22"/>
      <w:lang w:eastAsia="en-US"/>
    </w:rPr>
  </w:style>
  <w:style w:type="character" w:customStyle="1" w:styleId="fontstyle01">
    <w:name w:val="fontstyle01"/>
    <w:rsid w:val="006077F5"/>
    <w:rPr>
      <w:rFonts w:ascii="Times New Roman" w:hAnsi="Times New Roman" w:cs="Times New Roman" w:hint="default"/>
      <w:b/>
      <w:bCs/>
      <w:i w:val="0"/>
      <w:iCs w:val="0"/>
      <w:color w:val="000000"/>
      <w:sz w:val="28"/>
      <w:szCs w:val="28"/>
    </w:rPr>
  </w:style>
  <w:style w:type="character" w:customStyle="1" w:styleId="fontstyle21">
    <w:name w:val="fontstyle21"/>
    <w:rsid w:val="006077F5"/>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1895">
      <w:bodyDiv w:val="1"/>
      <w:marLeft w:val="0"/>
      <w:marRight w:val="0"/>
      <w:marTop w:val="0"/>
      <w:marBottom w:val="0"/>
      <w:divBdr>
        <w:top w:val="none" w:sz="0" w:space="0" w:color="auto"/>
        <w:left w:val="none" w:sz="0" w:space="0" w:color="auto"/>
        <w:bottom w:val="none" w:sz="0" w:space="0" w:color="auto"/>
        <w:right w:val="none" w:sz="0" w:space="0" w:color="auto"/>
      </w:divBdr>
    </w:div>
    <w:div w:id="820000158">
      <w:marLeft w:val="0"/>
      <w:marRight w:val="0"/>
      <w:marTop w:val="0"/>
      <w:marBottom w:val="0"/>
      <w:divBdr>
        <w:top w:val="none" w:sz="0" w:space="0" w:color="auto"/>
        <w:left w:val="none" w:sz="0" w:space="0" w:color="auto"/>
        <w:bottom w:val="none" w:sz="0" w:space="0" w:color="auto"/>
        <w:right w:val="none" w:sz="0" w:space="0" w:color="auto"/>
      </w:divBdr>
    </w:div>
    <w:div w:id="820000159">
      <w:marLeft w:val="0"/>
      <w:marRight w:val="0"/>
      <w:marTop w:val="0"/>
      <w:marBottom w:val="0"/>
      <w:divBdr>
        <w:top w:val="none" w:sz="0" w:space="0" w:color="auto"/>
        <w:left w:val="none" w:sz="0" w:space="0" w:color="auto"/>
        <w:bottom w:val="none" w:sz="0" w:space="0" w:color="auto"/>
        <w:right w:val="none" w:sz="0" w:space="0" w:color="auto"/>
      </w:divBdr>
    </w:div>
    <w:div w:id="820000160">
      <w:marLeft w:val="0"/>
      <w:marRight w:val="0"/>
      <w:marTop w:val="0"/>
      <w:marBottom w:val="0"/>
      <w:divBdr>
        <w:top w:val="none" w:sz="0" w:space="0" w:color="auto"/>
        <w:left w:val="none" w:sz="0" w:space="0" w:color="auto"/>
        <w:bottom w:val="none" w:sz="0" w:space="0" w:color="auto"/>
        <w:right w:val="none" w:sz="0" w:space="0" w:color="auto"/>
      </w:divBdr>
    </w:div>
    <w:div w:id="820000161">
      <w:marLeft w:val="0"/>
      <w:marRight w:val="0"/>
      <w:marTop w:val="0"/>
      <w:marBottom w:val="0"/>
      <w:divBdr>
        <w:top w:val="none" w:sz="0" w:space="0" w:color="auto"/>
        <w:left w:val="none" w:sz="0" w:space="0" w:color="auto"/>
        <w:bottom w:val="none" w:sz="0" w:space="0" w:color="auto"/>
        <w:right w:val="none" w:sz="0" w:space="0" w:color="auto"/>
      </w:divBdr>
    </w:div>
    <w:div w:id="820000162">
      <w:marLeft w:val="0"/>
      <w:marRight w:val="0"/>
      <w:marTop w:val="0"/>
      <w:marBottom w:val="0"/>
      <w:divBdr>
        <w:top w:val="none" w:sz="0" w:space="0" w:color="auto"/>
        <w:left w:val="none" w:sz="0" w:space="0" w:color="auto"/>
        <w:bottom w:val="none" w:sz="0" w:space="0" w:color="auto"/>
        <w:right w:val="none" w:sz="0" w:space="0" w:color="auto"/>
      </w:divBdr>
    </w:div>
    <w:div w:id="820000163">
      <w:marLeft w:val="0"/>
      <w:marRight w:val="0"/>
      <w:marTop w:val="0"/>
      <w:marBottom w:val="0"/>
      <w:divBdr>
        <w:top w:val="none" w:sz="0" w:space="0" w:color="auto"/>
        <w:left w:val="none" w:sz="0" w:space="0" w:color="auto"/>
        <w:bottom w:val="none" w:sz="0" w:space="0" w:color="auto"/>
        <w:right w:val="none" w:sz="0" w:space="0" w:color="auto"/>
      </w:divBdr>
    </w:div>
    <w:div w:id="820000164">
      <w:marLeft w:val="0"/>
      <w:marRight w:val="0"/>
      <w:marTop w:val="0"/>
      <w:marBottom w:val="0"/>
      <w:divBdr>
        <w:top w:val="none" w:sz="0" w:space="0" w:color="auto"/>
        <w:left w:val="none" w:sz="0" w:space="0" w:color="auto"/>
        <w:bottom w:val="none" w:sz="0" w:space="0" w:color="auto"/>
        <w:right w:val="none" w:sz="0" w:space="0" w:color="auto"/>
      </w:divBdr>
    </w:div>
    <w:div w:id="1360080995">
      <w:bodyDiv w:val="1"/>
      <w:marLeft w:val="0"/>
      <w:marRight w:val="0"/>
      <w:marTop w:val="0"/>
      <w:marBottom w:val="0"/>
      <w:divBdr>
        <w:top w:val="none" w:sz="0" w:space="0" w:color="auto"/>
        <w:left w:val="none" w:sz="0" w:space="0" w:color="auto"/>
        <w:bottom w:val="none" w:sz="0" w:space="0" w:color="auto"/>
        <w:right w:val="none" w:sz="0" w:space="0" w:color="auto"/>
      </w:divBdr>
    </w:div>
    <w:div w:id="1410150810">
      <w:bodyDiv w:val="1"/>
      <w:marLeft w:val="0"/>
      <w:marRight w:val="0"/>
      <w:marTop w:val="0"/>
      <w:marBottom w:val="0"/>
      <w:divBdr>
        <w:top w:val="none" w:sz="0" w:space="0" w:color="auto"/>
        <w:left w:val="none" w:sz="0" w:space="0" w:color="auto"/>
        <w:bottom w:val="none" w:sz="0" w:space="0" w:color="auto"/>
        <w:right w:val="none" w:sz="0" w:space="0" w:color="auto"/>
      </w:divBdr>
    </w:div>
    <w:div w:id="14741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url?q=http://ru.wikipedia.org/wiki/%25D0%259F%25D0%25BE%25D0%25B7%25D0%25B0%23.D0.B2.D0.B5.D1.80.D1.82.D0.B8.D0.BA.D0.B0.D0.BB.D1.8C.D0.BD.D0.B0.D1.8F_.D0.BF.D0.BE.D0.B7.D0.B0&amp;sa=D&amp;ust=1520945408122000&amp;usg=AFQjCNGyibY2a4EYOc4n62w6VbGO8T9Jz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14</Pages>
  <Words>4945</Words>
  <Characters>28192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firewatch</cp:lastModifiedBy>
  <cp:revision>18</cp:revision>
  <cp:lastPrinted>2020-08-19T02:13:00Z</cp:lastPrinted>
  <dcterms:created xsi:type="dcterms:W3CDTF">2019-02-04T13:09:00Z</dcterms:created>
  <dcterms:modified xsi:type="dcterms:W3CDTF">2020-08-21T08:20:00Z</dcterms:modified>
</cp:coreProperties>
</file>